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4C" w:rsidRDefault="00956D6D" w:rsidP="0051774C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51774C">
        <w:rPr>
          <w:sz w:val="26"/>
          <w:szCs w:val="26"/>
        </w:rPr>
        <w:t xml:space="preserve">                                               </w:t>
      </w:r>
    </w:p>
    <w:p w:rsidR="0051774C" w:rsidRDefault="0051774C" w:rsidP="0051774C">
      <w:r>
        <w:t xml:space="preserve">                                                       </w:t>
      </w:r>
    </w:p>
    <w:p w:rsidR="0051774C" w:rsidRPr="002C756A" w:rsidRDefault="0051774C" w:rsidP="0051774C">
      <w:r>
        <w:t xml:space="preserve">                                                  </w:t>
      </w:r>
      <w:r w:rsidRPr="002C756A">
        <w:t>РОССИЙСКАЯ ФЕДЕРАЦИЯ</w:t>
      </w:r>
    </w:p>
    <w:p w:rsidR="0051774C" w:rsidRDefault="0051774C" w:rsidP="0051774C">
      <w:pPr>
        <w:jc w:val="center"/>
      </w:pPr>
      <w:r w:rsidRPr="002C756A">
        <w:t xml:space="preserve">АМУРСКАЯ ОБЛАСТЬ </w:t>
      </w:r>
    </w:p>
    <w:p w:rsidR="0051774C" w:rsidRPr="002C756A" w:rsidRDefault="0051774C" w:rsidP="0051774C">
      <w:pPr>
        <w:jc w:val="center"/>
      </w:pPr>
      <w:r w:rsidRPr="002C756A">
        <w:t>КОНСТАНТИНОВСКИЙ РАЙОН</w:t>
      </w:r>
    </w:p>
    <w:p w:rsidR="0051774C" w:rsidRPr="00976396" w:rsidRDefault="0051774C" w:rsidP="0051774C">
      <w:pPr>
        <w:jc w:val="center"/>
      </w:pPr>
    </w:p>
    <w:p w:rsidR="0051774C" w:rsidRPr="00A41113" w:rsidRDefault="0051774C" w:rsidP="0051774C">
      <w:pPr>
        <w:jc w:val="center"/>
        <w:rPr>
          <w:b/>
          <w:szCs w:val="28"/>
        </w:rPr>
      </w:pPr>
      <w:r w:rsidRPr="00A41113">
        <w:rPr>
          <w:b/>
          <w:szCs w:val="28"/>
        </w:rPr>
        <w:t xml:space="preserve">АДМИНИСТРАЦИЯ </w:t>
      </w:r>
      <w:r>
        <w:rPr>
          <w:b/>
          <w:szCs w:val="28"/>
        </w:rPr>
        <w:t>ЗЕНЬКОВСКОГО</w:t>
      </w:r>
      <w:r w:rsidRPr="00A41113">
        <w:rPr>
          <w:b/>
          <w:szCs w:val="28"/>
        </w:rPr>
        <w:t xml:space="preserve"> СЕЛЬСОВЕТА</w:t>
      </w:r>
    </w:p>
    <w:p w:rsidR="0051774C" w:rsidRPr="00A41113" w:rsidRDefault="0051774C" w:rsidP="0051774C">
      <w:pPr>
        <w:jc w:val="center"/>
        <w:rPr>
          <w:b/>
          <w:szCs w:val="28"/>
        </w:rPr>
      </w:pPr>
    </w:p>
    <w:p w:rsidR="0051774C" w:rsidRDefault="0051774C" w:rsidP="0051774C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 О С Т А Н О В Л Е Н И Е</w:t>
      </w:r>
    </w:p>
    <w:p w:rsidR="0051774C" w:rsidRPr="00A41113" w:rsidRDefault="0051774C" w:rsidP="0051774C">
      <w:pPr>
        <w:jc w:val="center"/>
        <w:rPr>
          <w:b/>
          <w:szCs w:val="28"/>
        </w:rPr>
      </w:pPr>
    </w:p>
    <w:tbl>
      <w:tblPr>
        <w:tblW w:w="0" w:type="auto"/>
        <w:tblInd w:w="-661" w:type="dxa"/>
        <w:tblLayout w:type="fixed"/>
        <w:tblLook w:val="0000"/>
      </w:tblPr>
      <w:tblGrid>
        <w:gridCol w:w="3280"/>
        <w:gridCol w:w="3280"/>
        <w:gridCol w:w="3280"/>
      </w:tblGrid>
      <w:tr w:rsidR="0051774C" w:rsidRPr="002234B9" w:rsidTr="005B3CCF">
        <w:trPr>
          <w:trHeight w:val="301"/>
        </w:trPr>
        <w:tc>
          <w:tcPr>
            <w:tcW w:w="3280" w:type="dxa"/>
          </w:tcPr>
          <w:p w:rsidR="0051774C" w:rsidRPr="002234B9" w:rsidRDefault="00956D6D" w:rsidP="00956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от 0</w:t>
            </w:r>
            <w:r w:rsidR="000F013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.00.</w:t>
            </w:r>
            <w:r w:rsidR="0051774C">
              <w:rPr>
                <w:sz w:val="28"/>
                <w:szCs w:val="28"/>
              </w:rPr>
              <w:t xml:space="preserve"> 2016 </w:t>
            </w:r>
            <w:r w:rsidR="0051774C" w:rsidRPr="002234B9">
              <w:rPr>
                <w:sz w:val="28"/>
                <w:szCs w:val="28"/>
              </w:rPr>
              <w:t>года</w:t>
            </w:r>
          </w:p>
        </w:tc>
        <w:tc>
          <w:tcPr>
            <w:tcW w:w="3280" w:type="dxa"/>
          </w:tcPr>
          <w:p w:rsidR="0051774C" w:rsidRPr="002234B9" w:rsidRDefault="0051774C" w:rsidP="005B3CCF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280" w:type="dxa"/>
          </w:tcPr>
          <w:p w:rsidR="0051774C" w:rsidRPr="002234B9" w:rsidRDefault="0051774C" w:rsidP="00956D6D">
            <w:pPr>
              <w:jc w:val="center"/>
              <w:rPr>
                <w:sz w:val="28"/>
                <w:szCs w:val="28"/>
              </w:rPr>
            </w:pPr>
            <w:r w:rsidRPr="002234B9">
              <w:rPr>
                <w:sz w:val="28"/>
                <w:szCs w:val="28"/>
              </w:rPr>
              <w:t xml:space="preserve">№ </w:t>
            </w:r>
            <w:r w:rsidR="00956D6D">
              <w:rPr>
                <w:sz w:val="28"/>
                <w:szCs w:val="28"/>
              </w:rPr>
              <w:t>00</w:t>
            </w:r>
          </w:p>
        </w:tc>
      </w:tr>
    </w:tbl>
    <w:p w:rsidR="0051774C" w:rsidRPr="002234B9" w:rsidRDefault="0051774C" w:rsidP="0051774C">
      <w:pPr>
        <w:jc w:val="center"/>
        <w:rPr>
          <w:sz w:val="28"/>
          <w:szCs w:val="28"/>
        </w:rPr>
      </w:pPr>
      <w:r w:rsidRPr="002234B9">
        <w:rPr>
          <w:sz w:val="28"/>
          <w:szCs w:val="28"/>
        </w:rPr>
        <w:t>с.Зеньковка</w:t>
      </w:r>
    </w:p>
    <w:p w:rsidR="0051774C" w:rsidRPr="005C5C56" w:rsidRDefault="0051774C" w:rsidP="0051774C">
      <w:pPr>
        <w:rPr>
          <w:szCs w:val="28"/>
        </w:rPr>
      </w:pPr>
      <w:r w:rsidRPr="00F76FE7">
        <w:rPr>
          <w:szCs w:val="28"/>
        </w:rPr>
        <w:t xml:space="preserve">                                                      </w:t>
      </w:r>
    </w:p>
    <w:p w:rsidR="0051774C" w:rsidRPr="00BB4EDB" w:rsidRDefault="0051774C" w:rsidP="0051774C">
      <w:pPr>
        <w:rPr>
          <w:sz w:val="28"/>
          <w:szCs w:val="28"/>
        </w:rPr>
      </w:pPr>
      <w:r w:rsidRPr="00BB4EDB">
        <w:rPr>
          <w:sz w:val="28"/>
          <w:szCs w:val="28"/>
        </w:rPr>
        <w:t xml:space="preserve">Об  утверждении </w:t>
      </w:r>
      <w:proofErr w:type="gramStart"/>
      <w:r w:rsidRPr="00BB4EDB">
        <w:rPr>
          <w:sz w:val="28"/>
          <w:szCs w:val="28"/>
        </w:rPr>
        <w:t>Административного</w:t>
      </w:r>
      <w:proofErr w:type="gramEnd"/>
      <w:r w:rsidRPr="00BB4EDB">
        <w:rPr>
          <w:sz w:val="28"/>
          <w:szCs w:val="28"/>
        </w:rPr>
        <w:t xml:space="preserve"> </w:t>
      </w:r>
    </w:p>
    <w:p w:rsidR="0051774C" w:rsidRPr="00BB4EDB" w:rsidRDefault="0051774C" w:rsidP="0051774C">
      <w:pPr>
        <w:rPr>
          <w:sz w:val="28"/>
          <w:szCs w:val="28"/>
        </w:rPr>
      </w:pPr>
      <w:r w:rsidRPr="00BB4EDB">
        <w:rPr>
          <w:sz w:val="28"/>
          <w:szCs w:val="28"/>
        </w:rPr>
        <w:t xml:space="preserve">регламента предоставления </w:t>
      </w:r>
      <w:proofErr w:type="gramStart"/>
      <w:r w:rsidRPr="00BB4EDB">
        <w:rPr>
          <w:sz w:val="28"/>
          <w:szCs w:val="28"/>
        </w:rPr>
        <w:t>муниципальной</w:t>
      </w:r>
      <w:proofErr w:type="gramEnd"/>
      <w:r w:rsidRPr="00BB4EDB">
        <w:rPr>
          <w:sz w:val="28"/>
          <w:szCs w:val="28"/>
        </w:rPr>
        <w:t xml:space="preserve"> </w:t>
      </w:r>
    </w:p>
    <w:p w:rsidR="0051774C" w:rsidRDefault="0051774C" w:rsidP="0051774C">
      <w:pPr>
        <w:rPr>
          <w:bCs/>
          <w:color w:val="000000"/>
          <w:sz w:val="28"/>
          <w:szCs w:val="28"/>
          <w:lang w:eastAsia="ar-SA"/>
        </w:rPr>
      </w:pPr>
      <w:r w:rsidRPr="00BB4EDB">
        <w:rPr>
          <w:sz w:val="28"/>
          <w:szCs w:val="28"/>
        </w:rPr>
        <w:t>услуги «</w:t>
      </w:r>
      <w:r w:rsidRPr="0051774C">
        <w:rPr>
          <w:bCs/>
          <w:color w:val="000000"/>
          <w:sz w:val="28"/>
          <w:szCs w:val="28"/>
          <w:lang w:eastAsia="ar-SA"/>
        </w:rPr>
        <w:t xml:space="preserve">Принятие решения об утверждении </w:t>
      </w:r>
    </w:p>
    <w:p w:rsidR="0051774C" w:rsidRDefault="0051774C" w:rsidP="0051774C">
      <w:pPr>
        <w:rPr>
          <w:bCs/>
          <w:color w:val="000000"/>
          <w:sz w:val="28"/>
          <w:szCs w:val="28"/>
          <w:lang w:eastAsia="ar-SA"/>
        </w:rPr>
      </w:pPr>
      <w:r w:rsidRPr="0051774C">
        <w:rPr>
          <w:bCs/>
          <w:color w:val="000000"/>
          <w:sz w:val="28"/>
          <w:szCs w:val="28"/>
          <w:lang w:eastAsia="ar-SA"/>
        </w:rPr>
        <w:t xml:space="preserve">документации по планировке территории </w:t>
      </w:r>
    </w:p>
    <w:p w:rsidR="0051774C" w:rsidRDefault="0051774C" w:rsidP="0051774C">
      <w:pPr>
        <w:rPr>
          <w:bCs/>
          <w:color w:val="000000"/>
          <w:sz w:val="28"/>
          <w:szCs w:val="28"/>
          <w:lang w:eastAsia="ar-SA"/>
        </w:rPr>
      </w:pPr>
      <w:r w:rsidRPr="0051774C">
        <w:rPr>
          <w:bCs/>
          <w:color w:val="000000"/>
          <w:sz w:val="28"/>
          <w:szCs w:val="28"/>
          <w:lang w:eastAsia="ar-SA"/>
        </w:rPr>
        <w:t xml:space="preserve">в границах земельного участка, в отношении </w:t>
      </w:r>
    </w:p>
    <w:p w:rsidR="0051774C" w:rsidRDefault="0051774C" w:rsidP="0051774C">
      <w:pPr>
        <w:rPr>
          <w:bCs/>
          <w:color w:val="000000"/>
          <w:sz w:val="28"/>
          <w:szCs w:val="28"/>
          <w:lang w:eastAsia="ar-SA"/>
        </w:rPr>
      </w:pPr>
      <w:proofErr w:type="gramStart"/>
      <w:r w:rsidRPr="0051774C">
        <w:rPr>
          <w:bCs/>
          <w:color w:val="000000"/>
          <w:sz w:val="28"/>
          <w:szCs w:val="28"/>
          <w:lang w:eastAsia="ar-SA"/>
        </w:rPr>
        <w:t>которого</w:t>
      </w:r>
      <w:proofErr w:type="gramEnd"/>
      <w:r w:rsidRPr="0051774C">
        <w:rPr>
          <w:bCs/>
          <w:color w:val="000000"/>
          <w:sz w:val="28"/>
          <w:szCs w:val="28"/>
          <w:lang w:eastAsia="ar-SA"/>
        </w:rPr>
        <w:t xml:space="preserve"> заключен договор аренды земельного </w:t>
      </w:r>
    </w:p>
    <w:p w:rsidR="0051774C" w:rsidRDefault="0051774C" w:rsidP="0051774C">
      <w:pPr>
        <w:rPr>
          <w:bCs/>
          <w:color w:val="000000"/>
          <w:sz w:val="28"/>
          <w:szCs w:val="28"/>
          <w:lang w:eastAsia="ar-SA"/>
        </w:rPr>
      </w:pPr>
      <w:r w:rsidRPr="0051774C">
        <w:rPr>
          <w:bCs/>
          <w:color w:val="000000"/>
          <w:sz w:val="28"/>
          <w:szCs w:val="28"/>
          <w:lang w:eastAsia="ar-SA"/>
        </w:rPr>
        <w:t xml:space="preserve">участка для его комплексного освоения </w:t>
      </w:r>
      <w:proofErr w:type="gramStart"/>
      <w:r w:rsidRPr="0051774C">
        <w:rPr>
          <w:bCs/>
          <w:color w:val="000000"/>
          <w:sz w:val="28"/>
          <w:szCs w:val="28"/>
          <w:lang w:eastAsia="ar-SA"/>
        </w:rPr>
        <w:t>в</w:t>
      </w:r>
      <w:proofErr w:type="gramEnd"/>
      <w:r w:rsidRPr="0051774C">
        <w:rPr>
          <w:bCs/>
          <w:color w:val="000000"/>
          <w:sz w:val="28"/>
          <w:szCs w:val="28"/>
          <w:lang w:eastAsia="ar-SA"/>
        </w:rPr>
        <w:t xml:space="preserve"> </w:t>
      </w:r>
    </w:p>
    <w:p w:rsidR="0051774C" w:rsidRPr="00BB4EDB" w:rsidRDefault="0051774C" w:rsidP="0051774C">
      <w:pPr>
        <w:rPr>
          <w:sz w:val="28"/>
          <w:szCs w:val="28"/>
        </w:rPr>
      </w:pPr>
      <w:proofErr w:type="gramStart"/>
      <w:r w:rsidRPr="0051774C">
        <w:rPr>
          <w:bCs/>
          <w:color w:val="000000"/>
          <w:sz w:val="28"/>
          <w:szCs w:val="28"/>
          <w:lang w:eastAsia="ar-SA"/>
        </w:rPr>
        <w:t>целях</w:t>
      </w:r>
      <w:proofErr w:type="gramEnd"/>
      <w:r w:rsidRPr="0051774C">
        <w:rPr>
          <w:bCs/>
          <w:color w:val="000000"/>
          <w:sz w:val="28"/>
          <w:szCs w:val="28"/>
          <w:lang w:eastAsia="ar-SA"/>
        </w:rPr>
        <w:t xml:space="preserve"> жилищного строительства</w:t>
      </w:r>
      <w:r w:rsidRPr="00BB4EDB">
        <w:rPr>
          <w:sz w:val="28"/>
          <w:szCs w:val="28"/>
        </w:rPr>
        <w:t>»</w:t>
      </w:r>
    </w:p>
    <w:p w:rsidR="0051774C" w:rsidRPr="00EB0548" w:rsidRDefault="0051774C" w:rsidP="0051774C">
      <w:pPr>
        <w:jc w:val="center"/>
        <w:rPr>
          <w:b/>
        </w:rPr>
      </w:pPr>
    </w:p>
    <w:p w:rsidR="0051774C" w:rsidRPr="0006144B" w:rsidRDefault="0051774C" w:rsidP="0051774C">
      <w:pPr>
        <w:rPr>
          <w:sz w:val="26"/>
          <w:szCs w:val="26"/>
        </w:rPr>
      </w:pPr>
    </w:p>
    <w:p w:rsidR="0051774C" w:rsidRPr="00BB4EDB" w:rsidRDefault="0051774C" w:rsidP="0051774C">
      <w:pPr>
        <w:ind w:firstLine="708"/>
        <w:jc w:val="both"/>
        <w:rPr>
          <w:sz w:val="28"/>
          <w:szCs w:val="28"/>
        </w:rPr>
      </w:pPr>
      <w:r w:rsidRPr="00BB4EDB">
        <w:rPr>
          <w:b/>
          <w:sz w:val="28"/>
          <w:szCs w:val="28"/>
        </w:rPr>
        <w:t xml:space="preserve"> </w:t>
      </w:r>
      <w:r w:rsidRPr="00BB4EDB">
        <w:rPr>
          <w:sz w:val="28"/>
          <w:szCs w:val="28"/>
        </w:rPr>
        <w:t xml:space="preserve">В целях приведения административных Регламентов в соответствие с действующим законодательством, администрация Зеньковского  сельсовета, </w:t>
      </w:r>
    </w:p>
    <w:p w:rsidR="0051774C" w:rsidRPr="00BB4EDB" w:rsidRDefault="0051774C" w:rsidP="0051774C">
      <w:pPr>
        <w:ind w:firstLine="708"/>
        <w:jc w:val="both"/>
        <w:rPr>
          <w:b/>
          <w:sz w:val="28"/>
          <w:szCs w:val="28"/>
        </w:rPr>
      </w:pPr>
      <w:r w:rsidRPr="00BB4EDB">
        <w:rPr>
          <w:b/>
          <w:sz w:val="28"/>
          <w:szCs w:val="28"/>
        </w:rPr>
        <w:t>постановляет:</w:t>
      </w:r>
    </w:p>
    <w:p w:rsidR="0051774C" w:rsidRPr="00BB4EDB" w:rsidRDefault="0051774C" w:rsidP="0051774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B4EDB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sz w:val="28"/>
          <w:szCs w:val="28"/>
        </w:rPr>
        <w:t xml:space="preserve"> </w:t>
      </w:r>
      <w:r w:rsidRPr="00BB4EDB">
        <w:rPr>
          <w:sz w:val="28"/>
          <w:szCs w:val="28"/>
        </w:rPr>
        <w:t>«</w:t>
      </w:r>
      <w:r w:rsidRPr="0051774C">
        <w:rPr>
          <w:bCs/>
          <w:color w:val="000000"/>
          <w:sz w:val="28"/>
          <w:szCs w:val="28"/>
          <w:lang w:eastAsia="ar-SA"/>
        </w:rPr>
        <w:t>Принятие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</w:t>
      </w:r>
      <w:r>
        <w:rPr>
          <w:bCs/>
          <w:color w:val="000000"/>
          <w:sz w:val="28"/>
          <w:szCs w:val="28"/>
          <w:lang w:eastAsia="ar-SA"/>
        </w:rPr>
        <w:t>»</w:t>
      </w:r>
      <w:r w:rsidRPr="0051774C">
        <w:rPr>
          <w:sz w:val="28"/>
          <w:szCs w:val="28"/>
        </w:rPr>
        <w:t>.</w:t>
      </w:r>
    </w:p>
    <w:p w:rsidR="0051774C" w:rsidRPr="00BB4EDB" w:rsidRDefault="0051774C" w:rsidP="0051774C">
      <w:pPr>
        <w:jc w:val="both"/>
        <w:rPr>
          <w:sz w:val="28"/>
          <w:szCs w:val="28"/>
        </w:rPr>
      </w:pPr>
      <w:r w:rsidRPr="0006144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2</w:t>
      </w:r>
      <w:r w:rsidRPr="00BB4EDB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BB4EDB">
        <w:rPr>
          <w:sz w:val="28"/>
          <w:szCs w:val="28"/>
        </w:rPr>
        <w:t>пециалисту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684230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администрации</w:t>
      </w:r>
      <w:r w:rsidRPr="00BB4EDB">
        <w:rPr>
          <w:sz w:val="28"/>
          <w:szCs w:val="28"/>
        </w:rPr>
        <w:t xml:space="preserve"> Зеньковского  сельсовета </w:t>
      </w:r>
      <w:proofErr w:type="spellStart"/>
      <w:r w:rsidRPr="00BB4EDB">
        <w:rPr>
          <w:sz w:val="28"/>
          <w:szCs w:val="28"/>
        </w:rPr>
        <w:t>Д.Ю.Коротчиной</w:t>
      </w:r>
      <w:proofErr w:type="spellEnd"/>
      <w:r w:rsidRPr="00BB4EDB">
        <w:rPr>
          <w:sz w:val="28"/>
          <w:szCs w:val="28"/>
        </w:rPr>
        <w:t xml:space="preserve">  обнародовать настоящее постановление на информационном стенде в здании администрации Зеньковского  сельсовета, а также разместить на официальном сайте администрации Константиновского района </w:t>
      </w:r>
      <w:proofErr w:type="gramStart"/>
      <w:r w:rsidRPr="00BB4EDB">
        <w:rPr>
          <w:sz w:val="28"/>
          <w:szCs w:val="28"/>
        </w:rPr>
        <w:t xml:space="preserve">( </w:t>
      </w:r>
      <w:proofErr w:type="gramEnd"/>
      <w:r w:rsidRPr="00BB4EDB">
        <w:rPr>
          <w:sz w:val="28"/>
          <w:szCs w:val="28"/>
        </w:rPr>
        <w:t>по соглашению).</w:t>
      </w:r>
    </w:p>
    <w:p w:rsidR="0051774C" w:rsidRPr="00BB4EDB" w:rsidRDefault="0051774C" w:rsidP="0051774C">
      <w:pPr>
        <w:jc w:val="both"/>
        <w:rPr>
          <w:sz w:val="28"/>
          <w:szCs w:val="28"/>
        </w:rPr>
      </w:pPr>
      <w:r w:rsidRPr="00BB4EDB">
        <w:rPr>
          <w:sz w:val="28"/>
          <w:szCs w:val="28"/>
        </w:rPr>
        <w:t xml:space="preserve">          3. </w:t>
      </w:r>
      <w:proofErr w:type="gramStart"/>
      <w:r w:rsidRPr="00BB4EDB">
        <w:rPr>
          <w:sz w:val="28"/>
          <w:szCs w:val="28"/>
        </w:rPr>
        <w:t>Контроль за</w:t>
      </w:r>
      <w:proofErr w:type="gramEnd"/>
      <w:r w:rsidRPr="00BB4ED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774C" w:rsidRPr="00BB4EDB" w:rsidRDefault="0051774C" w:rsidP="0051774C">
      <w:pPr>
        <w:jc w:val="both"/>
        <w:rPr>
          <w:sz w:val="28"/>
          <w:szCs w:val="28"/>
        </w:rPr>
      </w:pPr>
    </w:p>
    <w:p w:rsidR="0051774C" w:rsidRDefault="0051774C" w:rsidP="0051774C">
      <w:pPr>
        <w:jc w:val="both"/>
        <w:rPr>
          <w:sz w:val="28"/>
          <w:szCs w:val="28"/>
        </w:rPr>
      </w:pPr>
    </w:p>
    <w:p w:rsidR="0051774C" w:rsidRPr="0006144B" w:rsidRDefault="0051774C" w:rsidP="0051774C">
      <w:pPr>
        <w:jc w:val="both"/>
        <w:rPr>
          <w:sz w:val="26"/>
          <w:szCs w:val="26"/>
        </w:rPr>
      </w:pPr>
    </w:p>
    <w:p w:rsidR="0051774C" w:rsidRPr="00BB4EDB" w:rsidRDefault="0051774C" w:rsidP="0051774C">
      <w:pPr>
        <w:jc w:val="both"/>
        <w:rPr>
          <w:sz w:val="28"/>
          <w:szCs w:val="28"/>
        </w:rPr>
      </w:pPr>
      <w:r w:rsidRPr="00BB4EDB">
        <w:rPr>
          <w:sz w:val="28"/>
          <w:szCs w:val="28"/>
        </w:rPr>
        <w:t xml:space="preserve">Глава  сельсовета                                                                              Н.В.Полунина </w:t>
      </w:r>
    </w:p>
    <w:p w:rsidR="0051774C" w:rsidRPr="00BB4EDB" w:rsidRDefault="0051774C" w:rsidP="0051774C">
      <w:pPr>
        <w:jc w:val="both"/>
        <w:rPr>
          <w:sz w:val="28"/>
          <w:szCs w:val="28"/>
        </w:rPr>
      </w:pPr>
    </w:p>
    <w:p w:rsidR="0051774C" w:rsidRDefault="0051774C" w:rsidP="0051774C">
      <w:pPr>
        <w:rPr>
          <w:sz w:val="28"/>
          <w:szCs w:val="28"/>
        </w:rPr>
      </w:pPr>
    </w:p>
    <w:p w:rsidR="007F10D6" w:rsidRDefault="007F10D6"/>
    <w:p w:rsidR="0051774C" w:rsidRDefault="0051774C"/>
    <w:p w:rsidR="0051774C" w:rsidRDefault="0051774C"/>
    <w:p w:rsidR="0051774C" w:rsidRDefault="00956D6D" w:rsidP="00956D6D">
      <w:pPr>
        <w:jc w:val="right"/>
      </w:pPr>
      <w:r>
        <w:lastRenderedPageBreak/>
        <w:t>проект</w:t>
      </w:r>
    </w:p>
    <w:p w:rsidR="0051774C" w:rsidRDefault="0051774C"/>
    <w:p w:rsidR="0051774C" w:rsidRPr="00BE14C5" w:rsidRDefault="0051774C" w:rsidP="0051774C">
      <w:pPr>
        <w:jc w:val="right"/>
        <w:outlineLvl w:val="0"/>
        <w:rPr>
          <w:sz w:val="26"/>
          <w:szCs w:val="26"/>
        </w:rPr>
      </w:pPr>
      <w:proofErr w:type="gramStart"/>
      <w:r w:rsidRPr="00BE14C5">
        <w:rPr>
          <w:sz w:val="26"/>
          <w:szCs w:val="26"/>
        </w:rPr>
        <w:t>Утвержден</w:t>
      </w:r>
      <w:proofErr w:type="gramEnd"/>
      <w:r>
        <w:rPr>
          <w:sz w:val="26"/>
          <w:szCs w:val="26"/>
        </w:rPr>
        <w:t xml:space="preserve"> </w:t>
      </w:r>
      <w:r w:rsidRPr="00BE14C5">
        <w:rPr>
          <w:sz w:val="26"/>
          <w:szCs w:val="26"/>
        </w:rPr>
        <w:t xml:space="preserve"> постановлением </w:t>
      </w:r>
    </w:p>
    <w:p w:rsidR="0051774C" w:rsidRPr="00BE14C5" w:rsidRDefault="0051774C" w:rsidP="0051774C">
      <w:pPr>
        <w:jc w:val="right"/>
        <w:rPr>
          <w:sz w:val="26"/>
          <w:szCs w:val="26"/>
        </w:rPr>
      </w:pPr>
      <w:r>
        <w:rPr>
          <w:sz w:val="26"/>
          <w:szCs w:val="26"/>
        </w:rPr>
        <w:t>г</w:t>
      </w:r>
      <w:r w:rsidRPr="00BE14C5">
        <w:rPr>
          <w:sz w:val="26"/>
          <w:szCs w:val="26"/>
        </w:rPr>
        <w:t xml:space="preserve">лавы </w:t>
      </w:r>
      <w:r>
        <w:rPr>
          <w:sz w:val="26"/>
          <w:szCs w:val="26"/>
        </w:rPr>
        <w:t>Зеньковского</w:t>
      </w:r>
      <w:r w:rsidRPr="00BE14C5">
        <w:rPr>
          <w:sz w:val="26"/>
          <w:szCs w:val="26"/>
        </w:rPr>
        <w:t xml:space="preserve"> сельсовета </w:t>
      </w:r>
    </w:p>
    <w:p w:rsidR="0051774C" w:rsidRPr="00BE14C5" w:rsidRDefault="00956D6D" w:rsidP="0051774C">
      <w:pPr>
        <w:jc w:val="right"/>
        <w:rPr>
          <w:sz w:val="26"/>
          <w:szCs w:val="26"/>
        </w:rPr>
      </w:pPr>
      <w:r>
        <w:rPr>
          <w:sz w:val="26"/>
          <w:szCs w:val="26"/>
        </w:rPr>
        <w:t>от 00.00</w:t>
      </w:r>
      <w:r w:rsidR="0051774C" w:rsidRPr="00356EF9">
        <w:rPr>
          <w:sz w:val="26"/>
          <w:szCs w:val="26"/>
        </w:rPr>
        <w:t xml:space="preserve">. 2016  № </w:t>
      </w:r>
      <w:r w:rsidR="0051774C">
        <w:rPr>
          <w:sz w:val="26"/>
          <w:szCs w:val="26"/>
        </w:rPr>
        <w:t>00</w:t>
      </w:r>
    </w:p>
    <w:p w:rsidR="0051774C" w:rsidRDefault="0051774C" w:rsidP="0051774C">
      <w:pPr>
        <w:jc w:val="center"/>
        <w:rPr>
          <w:b/>
        </w:rPr>
      </w:pPr>
    </w:p>
    <w:p w:rsidR="0051774C" w:rsidRDefault="0051774C" w:rsidP="0051774C">
      <w:pPr>
        <w:suppressAutoHyphens/>
        <w:jc w:val="center"/>
        <w:rPr>
          <w:b/>
          <w:bCs/>
          <w:lang w:eastAsia="ar-SA"/>
        </w:rPr>
      </w:pPr>
    </w:p>
    <w:p w:rsidR="0051774C" w:rsidRDefault="0051774C" w:rsidP="0051774C">
      <w:pPr>
        <w:suppressAutoHyphens/>
        <w:jc w:val="center"/>
        <w:rPr>
          <w:b/>
          <w:bCs/>
          <w:lang w:eastAsia="ar-SA"/>
        </w:rPr>
      </w:pPr>
    </w:p>
    <w:p w:rsidR="0051774C" w:rsidRDefault="0051774C" w:rsidP="0051774C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АДМИНИСТРАТИВНЫЙ РЕГЛАМЕНТ</w:t>
      </w:r>
    </w:p>
    <w:p w:rsidR="0051774C" w:rsidRPr="0051774C" w:rsidRDefault="0051774C" w:rsidP="0051774C">
      <w:pPr>
        <w:suppressAutoHyphens/>
        <w:jc w:val="center"/>
        <w:rPr>
          <w:b/>
          <w:bCs/>
          <w:lang w:eastAsia="ar-SA"/>
        </w:rPr>
      </w:pPr>
      <w:r w:rsidRPr="0051774C">
        <w:rPr>
          <w:b/>
          <w:bCs/>
          <w:lang w:eastAsia="ar-SA"/>
        </w:rPr>
        <w:t xml:space="preserve">      муниципального образования «Зеньковский  сельсовет» </w:t>
      </w:r>
    </w:p>
    <w:p w:rsidR="0051774C" w:rsidRDefault="0051774C" w:rsidP="0051774C">
      <w:pPr>
        <w:suppressAutoHyphens/>
        <w:jc w:val="center"/>
        <w:rPr>
          <w:b/>
          <w:bCs/>
          <w:lang w:eastAsia="ar-SA"/>
        </w:rPr>
      </w:pPr>
      <w:bookmarkStart w:id="0" w:name="bookmark66"/>
      <w:r>
        <w:rPr>
          <w:b/>
          <w:bCs/>
          <w:lang w:eastAsia="ar-SA"/>
        </w:rPr>
        <w:t>по предоставления муниципальной услуги</w:t>
      </w:r>
    </w:p>
    <w:p w:rsidR="0051774C" w:rsidRDefault="0051774C" w:rsidP="0051774C">
      <w:pPr>
        <w:suppressAutoHyphens/>
        <w:jc w:val="center"/>
        <w:rPr>
          <w:b/>
          <w:bCs/>
          <w:color w:val="000000"/>
          <w:lang w:eastAsia="ar-SA"/>
        </w:rPr>
      </w:pPr>
      <w:r>
        <w:rPr>
          <w:b/>
          <w:bCs/>
          <w:lang w:eastAsia="ar-SA"/>
        </w:rPr>
        <w:t xml:space="preserve"> </w:t>
      </w:r>
      <w:r>
        <w:rPr>
          <w:b/>
          <w:bCs/>
          <w:color w:val="000000"/>
          <w:lang w:eastAsia="ar-SA"/>
        </w:rPr>
        <w:t>«</w:t>
      </w:r>
      <w:bookmarkStart w:id="1" w:name="bookmark67"/>
      <w:bookmarkEnd w:id="0"/>
      <w:r>
        <w:rPr>
          <w:b/>
          <w:bCs/>
          <w:color w:val="000000"/>
          <w:lang w:eastAsia="ar-SA"/>
        </w:rPr>
        <w:t>Принятие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строительства»</w:t>
      </w:r>
      <w:bookmarkEnd w:id="1"/>
      <w:r>
        <w:rPr>
          <w:b/>
          <w:bCs/>
          <w:color w:val="000000"/>
          <w:lang w:eastAsia="ar-SA"/>
        </w:rPr>
        <w:t>.</w:t>
      </w:r>
    </w:p>
    <w:p w:rsidR="0051774C" w:rsidRDefault="0051774C" w:rsidP="0051774C">
      <w:pPr>
        <w:keepNext/>
        <w:keepLines/>
        <w:suppressAutoHyphens/>
        <w:ind w:left="3900"/>
        <w:rPr>
          <w:lang w:eastAsia="ar-SA"/>
        </w:rPr>
      </w:pPr>
      <w:bookmarkStart w:id="2" w:name="bookmark68"/>
    </w:p>
    <w:p w:rsidR="0051774C" w:rsidRDefault="0051774C" w:rsidP="0051774C">
      <w:pPr>
        <w:keepNext/>
        <w:keepLines/>
        <w:suppressAutoHyphens/>
        <w:ind w:left="3900"/>
        <w:rPr>
          <w:b/>
          <w:bCs/>
          <w:lang w:eastAsia="ar-SA"/>
        </w:rPr>
      </w:pPr>
      <w:r>
        <w:rPr>
          <w:b/>
          <w:bCs/>
          <w:lang w:eastAsia="ar-SA"/>
        </w:rPr>
        <w:t>I. Общие положения</w:t>
      </w:r>
      <w:bookmarkEnd w:id="2"/>
    </w:p>
    <w:p w:rsidR="0051774C" w:rsidRDefault="0051774C" w:rsidP="0051774C">
      <w:pPr>
        <w:tabs>
          <w:tab w:val="left" w:pos="1431"/>
        </w:tabs>
        <w:suppressAutoHyphens/>
        <w:ind w:left="20" w:right="20" w:firstLine="720"/>
        <w:jc w:val="both"/>
        <w:rPr>
          <w:lang w:eastAsia="ar-SA"/>
        </w:rPr>
      </w:pPr>
      <w:r>
        <w:rPr>
          <w:b/>
          <w:bCs/>
          <w:lang w:eastAsia="ar-SA"/>
        </w:rPr>
        <w:t xml:space="preserve">      1.1.</w:t>
      </w:r>
      <w:r>
        <w:rPr>
          <w:lang w:eastAsia="ar-SA"/>
        </w:rPr>
        <w:t xml:space="preserve"> </w:t>
      </w:r>
      <w:proofErr w:type="gramStart"/>
      <w:r>
        <w:rPr>
          <w:lang w:eastAsia="ar-SA"/>
        </w:rPr>
        <w:t xml:space="preserve">Административный регламент предоставления муниципальной услуги </w:t>
      </w:r>
      <w:r>
        <w:rPr>
          <w:color w:val="000000"/>
          <w:lang w:eastAsia="ar-SA"/>
        </w:rPr>
        <w:t>«</w:t>
      </w:r>
      <w:bookmarkStart w:id="3" w:name="bookmark671"/>
      <w:r>
        <w:rPr>
          <w:color w:val="000000"/>
          <w:lang w:eastAsia="ar-SA"/>
        </w:rPr>
        <w:t>Принятие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строительства»</w:t>
      </w:r>
      <w:bookmarkEnd w:id="3"/>
      <w:r>
        <w:rPr>
          <w:color w:val="000000"/>
          <w:lang w:eastAsia="ar-SA"/>
        </w:rPr>
        <w:t xml:space="preserve"> </w:t>
      </w:r>
      <w:r>
        <w:rPr>
          <w:lang w:eastAsia="ar-SA"/>
        </w:rPr>
        <w:t>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</w:t>
      </w:r>
      <w:proofErr w:type="gramEnd"/>
      <w:r>
        <w:rPr>
          <w:lang w:eastAsia="ar-SA"/>
        </w:rPr>
        <w:t xml:space="preserve"> и сроки выполнения административных процедур, требования к порядку их выполнения.</w:t>
      </w:r>
    </w:p>
    <w:p w:rsidR="0051774C" w:rsidRDefault="0051774C" w:rsidP="0051774C">
      <w:pPr>
        <w:tabs>
          <w:tab w:val="left" w:pos="1282"/>
        </w:tabs>
        <w:suppressAutoHyphens/>
        <w:ind w:left="20" w:right="20" w:firstLine="720"/>
        <w:jc w:val="both"/>
        <w:rPr>
          <w:lang w:eastAsia="ar-SA"/>
        </w:rPr>
      </w:pPr>
      <w:r>
        <w:rPr>
          <w:b/>
          <w:bCs/>
          <w:lang w:eastAsia="ar-SA"/>
        </w:rPr>
        <w:t xml:space="preserve">        1.2.</w:t>
      </w:r>
      <w:r>
        <w:rPr>
          <w:lang w:eastAsia="ar-SA"/>
        </w:rPr>
        <w:t>Муниципальная услуга включает в себя рассмотрение вопросов и п</w:t>
      </w:r>
      <w:r>
        <w:rPr>
          <w:color w:val="000000"/>
          <w:lang w:eastAsia="ar-SA"/>
        </w:rPr>
        <w:t>ринятие решения об утверждении документации по планировке территории в границах земельного участка</w:t>
      </w:r>
      <w:r>
        <w:rPr>
          <w:lang w:eastAsia="ar-SA"/>
        </w:rPr>
        <w:t>.</w:t>
      </w:r>
    </w:p>
    <w:p w:rsidR="0051774C" w:rsidRDefault="0051774C" w:rsidP="0051774C">
      <w:pPr>
        <w:tabs>
          <w:tab w:val="left" w:pos="1383"/>
        </w:tabs>
        <w:suppressAutoHyphens/>
        <w:ind w:left="20" w:right="20" w:firstLine="720"/>
        <w:jc w:val="both"/>
        <w:rPr>
          <w:lang w:eastAsia="ar-SA"/>
        </w:rPr>
      </w:pPr>
      <w:r>
        <w:rPr>
          <w:b/>
          <w:bCs/>
          <w:lang w:eastAsia="ar-SA"/>
        </w:rPr>
        <w:t xml:space="preserve">     1.3.</w:t>
      </w:r>
      <w:r>
        <w:rPr>
          <w:lang w:eastAsia="ar-SA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51774C" w:rsidRDefault="0051774C" w:rsidP="0051774C">
      <w:pPr>
        <w:tabs>
          <w:tab w:val="left" w:pos="1359"/>
        </w:tabs>
        <w:suppressAutoHyphens/>
        <w:ind w:left="20" w:right="20" w:firstLine="720"/>
        <w:jc w:val="both"/>
        <w:rPr>
          <w:lang w:eastAsia="ar-SA"/>
        </w:rPr>
      </w:pPr>
      <w:r>
        <w:rPr>
          <w:b/>
          <w:bCs/>
          <w:lang w:eastAsia="ar-SA"/>
        </w:rPr>
        <w:t xml:space="preserve">   1.4.</w:t>
      </w:r>
      <w:r>
        <w:rPr>
          <w:lang w:eastAsia="ar-SA"/>
        </w:rPr>
        <w:t xml:space="preserve">Муниципальная услуга предоставляется администрацией МО </w:t>
      </w:r>
      <w:r w:rsidRPr="0051774C">
        <w:rPr>
          <w:lang w:eastAsia="ar-SA"/>
        </w:rPr>
        <w:t>Зеньковский</w:t>
      </w:r>
      <w:r>
        <w:rPr>
          <w:color w:val="FF0000"/>
          <w:lang w:eastAsia="ar-SA"/>
        </w:rPr>
        <w:t xml:space="preserve"> </w:t>
      </w:r>
      <w:r>
        <w:rPr>
          <w:lang w:eastAsia="ar-SA"/>
        </w:rPr>
        <w:t xml:space="preserve">сельсовет». 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Информация о процедуре предоставления муниципальной услуги предоставляется бесплатно.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Информация о порядке получения муниципальной услуги предоставляется: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путем индивидуального и публичного информирования в устной и письменной форме;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с использованием средств телефонной связи, электронного информирования, на информационных стендах;</w:t>
      </w:r>
    </w:p>
    <w:p w:rsidR="0051774C" w:rsidRDefault="0051774C" w:rsidP="0051774C">
      <w:pPr>
        <w:numPr>
          <w:ilvl w:val="0"/>
          <w:numId w:val="1"/>
        </w:num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посредством размещения в информационно-телекоммуникационных сетях общего пользования (в том числе в сети Интернет).</w:t>
      </w:r>
    </w:p>
    <w:p w:rsidR="0051774C" w:rsidRDefault="0051774C" w:rsidP="0051774C">
      <w:pPr>
        <w:numPr>
          <w:ilvl w:val="0"/>
          <w:numId w:val="1"/>
        </w:numPr>
        <w:tabs>
          <w:tab w:val="left" w:pos="1359"/>
        </w:tabs>
        <w:suppressAutoHyphens/>
        <w:ind w:left="20" w:right="20" w:firstLine="720"/>
        <w:jc w:val="both"/>
        <w:rPr>
          <w:lang w:eastAsia="ar-SA"/>
        </w:rPr>
      </w:pPr>
      <w:r>
        <w:rPr>
          <w:lang w:eastAsia="ar-SA"/>
        </w:rPr>
        <w:t xml:space="preserve">Исполнителем муниципальной услуги является администрацией </w:t>
      </w:r>
      <w:r w:rsidRPr="0051774C">
        <w:rPr>
          <w:lang w:eastAsia="ar-SA"/>
        </w:rPr>
        <w:t>МО</w:t>
      </w:r>
      <w:proofErr w:type="gramStart"/>
      <w:r w:rsidRPr="0051774C">
        <w:rPr>
          <w:lang w:eastAsia="ar-SA"/>
        </w:rPr>
        <w:t>«З</w:t>
      </w:r>
      <w:proofErr w:type="gramEnd"/>
      <w:r w:rsidRPr="0051774C">
        <w:rPr>
          <w:lang w:eastAsia="ar-SA"/>
        </w:rPr>
        <w:t>еньковский</w:t>
      </w:r>
      <w:r>
        <w:rPr>
          <w:lang w:eastAsia="ar-SA"/>
        </w:rPr>
        <w:t xml:space="preserve"> сельсовет» и муниципальное бюджетное учреждение «Многофункциональный центр предоставления государственных и муниципальных услуг» (далее - МФЦ).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lastRenderedPageBreak/>
        <w:t>Информирование о ходе предоставления муниципальной услуги осуществляется специалистами ответственными за исполнение при личном контакте с заявителем и при помощи телефонной связи.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Информация об отказе в предоставлении муниципальной услуги выдается заявителю при его личном обращении или направляется письмом.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u w:val="single"/>
          <w:lang w:eastAsia="ar-SA"/>
        </w:rPr>
        <w:t>-</w:t>
      </w:r>
      <w:r>
        <w:rPr>
          <w:rFonts w:eastAsia="Arial"/>
          <w:color w:val="000000"/>
          <w:lang w:eastAsia="ar-SA"/>
        </w:rPr>
        <w:t xml:space="preserve">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о времени приема документов;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о сроках исполнения муниципальной услуги;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При консультировании заявителя исполнитель муниципальной услуги обязан: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давать полный, точный и понятный ответ на поставленные вопросы;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соблюдать права и законные интересы заявителя.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Информационные стенды по предоставлению муниципальной услуги должны содержать следующее: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перечень документов, необходимых для предоставления муниципальной услуги;</w:t>
      </w:r>
    </w:p>
    <w:p w:rsidR="0051774C" w:rsidRDefault="0051774C" w:rsidP="0051774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образец заполнения заявления для получения муниципальной услуги.</w:t>
      </w:r>
    </w:p>
    <w:p w:rsidR="00E10797" w:rsidRPr="0006144B" w:rsidRDefault="00E10797" w:rsidP="00E10797">
      <w:pPr>
        <w:pStyle w:val="a3"/>
        <w:widowControl w:val="0"/>
        <w:spacing w:before="0" w:beforeAutospacing="0" w:after="0" w:afterAutospacing="0"/>
        <w:ind w:firstLine="284"/>
        <w:jc w:val="center"/>
        <w:rPr>
          <w:b/>
          <w:i/>
          <w:sz w:val="26"/>
          <w:szCs w:val="26"/>
        </w:rPr>
      </w:pPr>
      <w:r w:rsidRPr="0006144B">
        <w:rPr>
          <w:b/>
          <w:sz w:val="26"/>
          <w:szCs w:val="26"/>
        </w:rPr>
        <w:t xml:space="preserve">Общая информация </w:t>
      </w:r>
      <w:proofErr w:type="gramStart"/>
      <w:r w:rsidRPr="0006144B">
        <w:rPr>
          <w:b/>
          <w:sz w:val="26"/>
          <w:szCs w:val="26"/>
        </w:rPr>
        <w:t>о</w:t>
      </w:r>
      <w:proofErr w:type="gramEnd"/>
      <w:r w:rsidRPr="0006144B">
        <w:rPr>
          <w:b/>
          <w:sz w:val="26"/>
          <w:szCs w:val="26"/>
        </w:rPr>
        <w:t xml:space="preserve"> администрации </w:t>
      </w:r>
      <w:r>
        <w:rPr>
          <w:b/>
          <w:sz w:val="26"/>
          <w:szCs w:val="26"/>
        </w:rPr>
        <w:t>Зеньковского</w:t>
      </w:r>
      <w:r w:rsidRPr="0006144B">
        <w:rPr>
          <w:b/>
          <w:sz w:val="26"/>
          <w:szCs w:val="26"/>
        </w:rPr>
        <w:t xml:space="preserve"> 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7"/>
        <w:gridCol w:w="4424"/>
      </w:tblGrid>
      <w:tr w:rsidR="00E10797" w:rsidRPr="0006144B" w:rsidTr="005B3CCF">
        <w:tc>
          <w:tcPr>
            <w:tcW w:w="2689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11" w:type="pct"/>
          </w:tcPr>
          <w:p w:rsidR="00E10797" w:rsidRPr="0006144B" w:rsidRDefault="00E10797" w:rsidP="005B3C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676990,</w:t>
            </w:r>
            <w:r w:rsidRPr="0006144B">
              <w:rPr>
                <w:sz w:val="26"/>
                <w:szCs w:val="26"/>
              </w:rPr>
              <w:t xml:space="preserve"> Амурская область</w:t>
            </w:r>
            <w:r>
              <w:rPr>
                <w:sz w:val="26"/>
                <w:szCs w:val="26"/>
              </w:rPr>
              <w:t>,</w:t>
            </w:r>
            <w:r w:rsidRPr="0006144B">
              <w:rPr>
                <w:sz w:val="26"/>
                <w:szCs w:val="26"/>
              </w:rPr>
              <w:t xml:space="preserve"> Константиновский район</w:t>
            </w:r>
            <w:r>
              <w:rPr>
                <w:sz w:val="26"/>
                <w:szCs w:val="26"/>
              </w:rPr>
              <w:t>,</w:t>
            </w:r>
            <w:r w:rsidRPr="0006144B">
              <w:rPr>
                <w:sz w:val="26"/>
                <w:szCs w:val="26"/>
              </w:rPr>
              <w:t xml:space="preserve">  село </w:t>
            </w:r>
            <w:r>
              <w:rPr>
                <w:sz w:val="26"/>
                <w:szCs w:val="26"/>
              </w:rPr>
              <w:t>Зеньковка,</w:t>
            </w:r>
            <w:r w:rsidRPr="0006144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оветская д.19,кв.2</w:t>
            </w:r>
          </w:p>
        </w:tc>
      </w:tr>
      <w:tr w:rsidR="00E10797" w:rsidRPr="0006144B" w:rsidTr="005B3CCF">
        <w:tc>
          <w:tcPr>
            <w:tcW w:w="2689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11" w:type="pct"/>
          </w:tcPr>
          <w:p w:rsidR="00E10797" w:rsidRPr="0006144B" w:rsidRDefault="00E10797" w:rsidP="005B3C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676990,</w:t>
            </w:r>
            <w:r w:rsidRPr="0006144B">
              <w:rPr>
                <w:sz w:val="26"/>
                <w:szCs w:val="26"/>
              </w:rPr>
              <w:t xml:space="preserve"> Амурская область</w:t>
            </w:r>
            <w:r>
              <w:rPr>
                <w:sz w:val="26"/>
                <w:szCs w:val="26"/>
              </w:rPr>
              <w:t>,</w:t>
            </w:r>
            <w:r w:rsidRPr="0006144B">
              <w:rPr>
                <w:sz w:val="26"/>
                <w:szCs w:val="26"/>
              </w:rPr>
              <w:t xml:space="preserve"> Константиновский район</w:t>
            </w:r>
            <w:r>
              <w:rPr>
                <w:sz w:val="26"/>
                <w:szCs w:val="26"/>
              </w:rPr>
              <w:t>,</w:t>
            </w:r>
            <w:r w:rsidRPr="0006144B">
              <w:rPr>
                <w:sz w:val="26"/>
                <w:szCs w:val="26"/>
              </w:rPr>
              <w:t xml:space="preserve">  село </w:t>
            </w:r>
            <w:r>
              <w:rPr>
                <w:sz w:val="26"/>
                <w:szCs w:val="26"/>
              </w:rPr>
              <w:t>Зеньковка,</w:t>
            </w:r>
            <w:r w:rsidRPr="0006144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оветская д.19,кв.2</w:t>
            </w:r>
          </w:p>
        </w:tc>
      </w:tr>
      <w:tr w:rsidR="00E10797" w:rsidRPr="0006144B" w:rsidTr="005B3CCF">
        <w:tc>
          <w:tcPr>
            <w:tcW w:w="2689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11" w:type="pct"/>
          </w:tcPr>
          <w:p w:rsidR="00E10797" w:rsidRPr="0006144B" w:rsidRDefault="00E10797" w:rsidP="005B3C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zenkovkaselsovet</w:t>
            </w:r>
            <w:proofErr w:type="spellEnd"/>
            <w:r w:rsidRPr="001D6A10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rambler</w:t>
            </w:r>
            <w:r w:rsidRPr="001D6A10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06144B">
              <w:rPr>
                <w:sz w:val="26"/>
                <w:szCs w:val="26"/>
              </w:rPr>
              <w:t xml:space="preserve"> </w:t>
            </w:r>
          </w:p>
        </w:tc>
      </w:tr>
      <w:tr w:rsidR="00E10797" w:rsidRPr="0006144B" w:rsidTr="005B3CCF">
        <w:tc>
          <w:tcPr>
            <w:tcW w:w="2689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11" w:type="pct"/>
          </w:tcPr>
          <w:p w:rsidR="00E10797" w:rsidRPr="001D6A10" w:rsidRDefault="00E10797" w:rsidP="005B3CC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8(41639)9</w:t>
            </w:r>
            <w:r>
              <w:rPr>
                <w:sz w:val="26"/>
                <w:szCs w:val="26"/>
                <w:lang w:val="en-US"/>
              </w:rPr>
              <w:t>3</w:t>
            </w:r>
            <w:r w:rsidRPr="00C37AA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6</w:t>
            </w:r>
            <w:r w:rsidRPr="00C37AA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80</w:t>
            </w:r>
          </w:p>
        </w:tc>
      </w:tr>
      <w:tr w:rsidR="00E10797" w:rsidRPr="0006144B" w:rsidTr="005B3CCF">
        <w:tc>
          <w:tcPr>
            <w:tcW w:w="2689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11" w:type="pct"/>
          </w:tcPr>
          <w:p w:rsidR="00E10797" w:rsidRPr="001D6A10" w:rsidRDefault="00E10797" w:rsidP="005B3CCF">
            <w:pPr>
              <w:rPr>
                <w:sz w:val="26"/>
                <w:szCs w:val="26"/>
              </w:rPr>
            </w:pPr>
            <w:r w:rsidRPr="001D6A10">
              <w:rPr>
                <w:sz w:val="26"/>
                <w:szCs w:val="26"/>
              </w:rPr>
              <w:t>-</w:t>
            </w:r>
          </w:p>
        </w:tc>
      </w:tr>
      <w:tr w:rsidR="00E10797" w:rsidRPr="0006144B" w:rsidTr="005B3CCF">
        <w:tc>
          <w:tcPr>
            <w:tcW w:w="2689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2311" w:type="pct"/>
          </w:tcPr>
          <w:p w:rsidR="00E10797" w:rsidRPr="00FE3928" w:rsidRDefault="00E10797" w:rsidP="005B3C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konst</w:t>
            </w:r>
            <w:proofErr w:type="spellEnd"/>
            <w:r w:rsidRPr="00FE3928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adm</w:t>
            </w:r>
            <w:proofErr w:type="spellEnd"/>
            <w:r w:rsidRPr="00FE3928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FE39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соглашению)</w:t>
            </w:r>
          </w:p>
        </w:tc>
      </w:tr>
      <w:tr w:rsidR="00E10797" w:rsidRPr="0006144B" w:rsidTr="005B3CCF">
        <w:tc>
          <w:tcPr>
            <w:tcW w:w="2689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ФИО и должность руководителя органа</w:t>
            </w:r>
          </w:p>
        </w:tc>
        <w:tc>
          <w:tcPr>
            <w:tcW w:w="2311" w:type="pct"/>
          </w:tcPr>
          <w:p w:rsidR="00E10797" w:rsidRPr="001D6A10" w:rsidRDefault="00E10797" w:rsidP="005B3C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Зеньковского сельсовета Полунина Наталья Викторовна</w:t>
            </w:r>
          </w:p>
        </w:tc>
      </w:tr>
    </w:tbl>
    <w:p w:rsidR="00E10797" w:rsidRPr="0006144B" w:rsidRDefault="00E10797" w:rsidP="00E10797">
      <w:pPr>
        <w:pStyle w:val="a3"/>
        <w:widowControl w:val="0"/>
        <w:spacing w:before="0" w:beforeAutospacing="0" w:after="0" w:afterAutospacing="0"/>
        <w:ind w:firstLine="284"/>
        <w:rPr>
          <w:sz w:val="26"/>
          <w:szCs w:val="26"/>
        </w:rPr>
      </w:pPr>
    </w:p>
    <w:p w:rsidR="00E10797" w:rsidRPr="0006144B" w:rsidRDefault="00E10797" w:rsidP="00E10797">
      <w:pPr>
        <w:pStyle w:val="a3"/>
        <w:widowControl w:val="0"/>
        <w:spacing w:before="0" w:beforeAutospacing="0" w:after="0" w:afterAutospacing="0"/>
        <w:ind w:firstLine="284"/>
        <w:jc w:val="center"/>
        <w:rPr>
          <w:b/>
          <w:i/>
          <w:sz w:val="26"/>
          <w:szCs w:val="26"/>
        </w:rPr>
      </w:pPr>
      <w:r w:rsidRPr="0006144B">
        <w:rPr>
          <w:b/>
          <w:sz w:val="26"/>
          <w:szCs w:val="26"/>
        </w:rPr>
        <w:t xml:space="preserve">График работы </w:t>
      </w:r>
      <w:r w:rsidRPr="0006144B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Зеньковского</w:t>
      </w:r>
      <w:r w:rsidRPr="0006144B">
        <w:rPr>
          <w:sz w:val="26"/>
          <w:szCs w:val="26"/>
        </w:rPr>
        <w:t xml:space="preserve"> сельсовета</w:t>
      </w:r>
      <w:r w:rsidRPr="0006144B">
        <w:rPr>
          <w:b/>
          <w:i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E10797" w:rsidRPr="0006144B" w:rsidTr="005B3CCF">
        <w:tc>
          <w:tcPr>
            <w:tcW w:w="1684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День недели</w:t>
            </w:r>
          </w:p>
        </w:tc>
        <w:tc>
          <w:tcPr>
            <w:tcW w:w="1674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Часы приема граждан</w:t>
            </w:r>
          </w:p>
        </w:tc>
      </w:tr>
      <w:tr w:rsidR="00E10797" w:rsidRPr="0006144B" w:rsidTr="005B3CCF">
        <w:tc>
          <w:tcPr>
            <w:tcW w:w="1684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lastRenderedPageBreak/>
              <w:t>Понедельник</w:t>
            </w:r>
          </w:p>
        </w:tc>
        <w:tc>
          <w:tcPr>
            <w:tcW w:w="1674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     14.00-18.00</w:t>
            </w:r>
          </w:p>
        </w:tc>
        <w:tc>
          <w:tcPr>
            <w:tcW w:w="1642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</w:t>
            </w:r>
          </w:p>
        </w:tc>
      </w:tr>
      <w:tr w:rsidR="00E10797" w:rsidRPr="0006144B" w:rsidTr="005B3CCF">
        <w:tc>
          <w:tcPr>
            <w:tcW w:w="1684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Вторник</w:t>
            </w:r>
          </w:p>
        </w:tc>
        <w:tc>
          <w:tcPr>
            <w:tcW w:w="1674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     14.00-17.00</w:t>
            </w:r>
          </w:p>
        </w:tc>
        <w:tc>
          <w:tcPr>
            <w:tcW w:w="1642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</w:t>
            </w:r>
          </w:p>
        </w:tc>
      </w:tr>
      <w:tr w:rsidR="00E10797" w:rsidRPr="0006144B" w:rsidTr="005B3CCF">
        <w:tc>
          <w:tcPr>
            <w:tcW w:w="1684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Среда</w:t>
            </w:r>
          </w:p>
        </w:tc>
        <w:tc>
          <w:tcPr>
            <w:tcW w:w="1674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     14.00-17.00</w:t>
            </w:r>
          </w:p>
        </w:tc>
        <w:tc>
          <w:tcPr>
            <w:tcW w:w="1642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</w:t>
            </w:r>
          </w:p>
        </w:tc>
      </w:tr>
      <w:tr w:rsidR="00E10797" w:rsidRPr="0006144B" w:rsidTr="005B3CCF">
        <w:tc>
          <w:tcPr>
            <w:tcW w:w="1684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Четверг</w:t>
            </w:r>
          </w:p>
        </w:tc>
        <w:tc>
          <w:tcPr>
            <w:tcW w:w="1674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     14.00-17.00</w:t>
            </w:r>
          </w:p>
        </w:tc>
        <w:tc>
          <w:tcPr>
            <w:tcW w:w="1642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</w:t>
            </w:r>
          </w:p>
        </w:tc>
      </w:tr>
      <w:tr w:rsidR="00E10797" w:rsidRPr="0006144B" w:rsidTr="005B3CCF">
        <w:tc>
          <w:tcPr>
            <w:tcW w:w="1684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Пятница</w:t>
            </w:r>
          </w:p>
        </w:tc>
        <w:tc>
          <w:tcPr>
            <w:tcW w:w="1674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     14.00-17.00</w:t>
            </w:r>
          </w:p>
        </w:tc>
        <w:tc>
          <w:tcPr>
            <w:tcW w:w="1642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</w:t>
            </w:r>
          </w:p>
        </w:tc>
      </w:tr>
      <w:tr w:rsidR="00E10797" w:rsidRPr="0006144B" w:rsidTr="005B3CCF">
        <w:tc>
          <w:tcPr>
            <w:tcW w:w="1684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Суббота</w:t>
            </w:r>
          </w:p>
        </w:tc>
        <w:tc>
          <w:tcPr>
            <w:tcW w:w="1674" w:type="pct"/>
          </w:tcPr>
          <w:p w:rsidR="00E10797" w:rsidRPr="0006144B" w:rsidRDefault="00E10797" w:rsidP="005B3CCF">
            <w:pPr>
              <w:jc w:val="center"/>
              <w:rPr>
                <w:sz w:val="26"/>
                <w:szCs w:val="26"/>
              </w:rPr>
            </w:pPr>
            <w:r w:rsidRPr="0006144B">
              <w:rPr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</w:tcPr>
          <w:p w:rsidR="00E10797" w:rsidRPr="0006144B" w:rsidRDefault="00E10797" w:rsidP="005B3CCF">
            <w:pPr>
              <w:rPr>
                <w:sz w:val="26"/>
                <w:szCs w:val="26"/>
              </w:rPr>
            </w:pPr>
            <w:r w:rsidRPr="0006144B">
              <w:rPr>
                <w:sz w:val="26"/>
                <w:szCs w:val="26"/>
              </w:rPr>
              <w:t>выходной</w:t>
            </w:r>
          </w:p>
        </w:tc>
      </w:tr>
      <w:tr w:rsidR="00E10797" w:rsidRPr="0006144B" w:rsidTr="005B3CCF">
        <w:tc>
          <w:tcPr>
            <w:tcW w:w="1684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Воскресенье</w:t>
            </w:r>
          </w:p>
        </w:tc>
        <w:tc>
          <w:tcPr>
            <w:tcW w:w="1674" w:type="pct"/>
          </w:tcPr>
          <w:p w:rsidR="00E10797" w:rsidRPr="0006144B" w:rsidRDefault="00E10797" w:rsidP="005B3CCF">
            <w:pPr>
              <w:rPr>
                <w:sz w:val="26"/>
                <w:szCs w:val="26"/>
              </w:rPr>
            </w:pPr>
            <w:r w:rsidRPr="0006144B">
              <w:rPr>
                <w:sz w:val="26"/>
                <w:szCs w:val="26"/>
              </w:rPr>
              <w:t xml:space="preserve">               выходной</w:t>
            </w:r>
          </w:p>
        </w:tc>
        <w:tc>
          <w:tcPr>
            <w:tcW w:w="1642" w:type="pct"/>
          </w:tcPr>
          <w:p w:rsidR="00E10797" w:rsidRPr="0006144B" w:rsidRDefault="00E10797" w:rsidP="005B3CCF">
            <w:pPr>
              <w:rPr>
                <w:sz w:val="26"/>
                <w:szCs w:val="26"/>
              </w:rPr>
            </w:pPr>
            <w:r w:rsidRPr="0006144B">
              <w:rPr>
                <w:sz w:val="26"/>
                <w:szCs w:val="26"/>
              </w:rPr>
              <w:t>выходной</w:t>
            </w:r>
          </w:p>
        </w:tc>
      </w:tr>
    </w:tbl>
    <w:p w:rsidR="00E10797" w:rsidRPr="009318F4" w:rsidRDefault="00E10797" w:rsidP="00E10797">
      <w:pPr>
        <w:autoSpaceDE w:val="0"/>
        <w:autoSpaceDN w:val="0"/>
        <w:adjustRightInd w:val="0"/>
        <w:jc w:val="center"/>
        <w:outlineLvl w:val="2"/>
      </w:pPr>
      <w:r w:rsidRPr="009318F4">
        <w:t>Информация</w:t>
      </w:r>
    </w:p>
    <w:p w:rsidR="00E10797" w:rsidRPr="009318F4" w:rsidRDefault="00E10797" w:rsidP="00E10797">
      <w:pPr>
        <w:jc w:val="center"/>
      </w:pPr>
      <w:r w:rsidRPr="009318F4">
        <w:t xml:space="preserve">о федеральных органах исполнительной власти, органах исполнительной власти </w:t>
      </w:r>
      <w:r>
        <w:t>Амурской области</w:t>
      </w:r>
      <w:r w:rsidRPr="009318F4">
        <w:t>, участвующих в предоставлении муниципальной услуги</w:t>
      </w:r>
    </w:p>
    <w:p w:rsidR="00E10797" w:rsidRPr="009318F4" w:rsidRDefault="00E10797" w:rsidP="00E10797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9375" w:type="dxa"/>
        <w:tblInd w:w="93" w:type="dxa"/>
        <w:tblLayout w:type="fixed"/>
        <w:tblLook w:val="04A0"/>
      </w:tblPr>
      <w:tblGrid>
        <w:gridCol w:w="2992"/>
        <w:gridCol w:w="2127"/>
        <w:gridCol w:w="2128"/>
        <w:gridCol w:w="2128"/>
      </w:tblGrid>
      <w:tr w:rsidR="00E10797" w:rsidRPr="009318F4" w:rsidTr="005B3CCF">
        <w:trPr>
          <w:trHeight w:val="47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97" w:rsidRPr="009318F4" w:rsidRDefault="00E10797" w:rsidP="005B3CCF">
            <w:pPr>
              <w:jc w:val="both"/>
            </w:pPr>
            <w:r w:rsidRPr="009318F4">
              <w:t>Наименование органа: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97" w:rsidRPr="009318F4" w:rsidRDefault="00E10797" w:rsidP="005B3CCF">
            <w:pPr>
              <w:jc w:val="both"/>
            </w:pPr>
            <w:r w:rsidRPr="009318F4">
              <w:t>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97" w:rsidRPr="009318F4" w:rsidRDefault="00E10797" w:rsidP="005B3CCF">
            <w:pPr>
              <w:jc w:val="both"/>
            </w:pPr>
            <w:r w:rsidRPr="009318F4">
              <w:t>Адрес официального сайта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97" w:rsidRPr="009318F4" w:rsidRDefault="00E10797" w:rsidP="005B3CCF">
            <w:pPr>
              <w:jc w:val="both"/>
            </w:pPr>
            <w:r w:rsidRPr="009318F4">
              <w:t>Адрес электронной почты</w:t>
            </w:r>
          </w:p>
        </w:tc>
      </w:tr>
      <w:tr w:rsidR="00E10797" w:rsidRPr="009318F4" w:rsidTr="005B3CCF">
        <w:trPr>
          <w:trHeight w:val="51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97" w:rsidRPr="009318F4" w:rsidRDefault="00E10797" w:rsidP="005B3CCF">
            <w:pPr>
              <w:jc w:val="both"/>
            </w:pPr>
            <w:r w:rsidRPr="009318F4">
              <w:t>Управление Федеральной службы государственной регистрации, кадастра и картографии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7" w:rsidRPr="009318F4" w:rsidRDefault="00E10797" w:rsidP="005B3CCF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7" w:rsidRPr="009318F4" w:rsidRDefault="00E10797" w:rsidP="005B3CCF">
            <w:pPr>
              <w:jc w:val="both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7" w:rsidRPr="009318F4" w:rsidRDefault="00E10797" w:rsidP="005B3CCF">
            <w:pPr>
              <w:jc w:val="both"/>
              <w:rPr>
                <w:u w:val="single"/>
              </w:rPr>
            </w:pPr>
          </w:p>
        </w:tc>
      </w:tr>
      <w:tr w:rsidR="00E10797" w:rsidRPr="009318F4" w:rsidTr="005B3CCF">
        <w:trPr>
          <w:trHeight w:val="51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97" w:rsidRPr="009318F4" w:rsidRDefault="00E10797" w:rsidP="005B3CCF">
            <w:pPr>
              <w:jc w:val="both"/>
            </w:pPr>
            <w:r w:rsidRPr="009318F4">
              <w:t xml:space="preserve">ФГБУ «ФКП </w:t>
            </w:r>
            <w:proofErr w:type="spellStart"/>
            <w:r w:rsidRPr="009318F4">
              <w:t>Росреестра</w:t>
            </w:r>
            <w:proofErr w:type="spellEnd"/>
            <w:r w:rsidRPr="009318F4">
              <w:t xml:space="preserve"> по </w:t>
            </w:r>
            <w:r>
              <w:t>Амурской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7" w:rsidRPr="009318F4" w:rsidRDefault="00E10797" w:rsidP="005B3CCF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7" w:rsidRPr="009318F4" w:rsidRDefault="00E10797" w:rsidP="005B3CCF">
            <w:pPr>
              <w:jc w:val="both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7" w:rsidRPr="009318F4" w:rsidRDefault="00E10797" w:rsidP="005B3CCF">
            <w:pPr>
              <w:jc w:val="both"/>
              <w:rPr>
                <w:u w:val="single"/>
              </w:rPr>
            </w:pPr>
          </w:p>
        </w:tc>
      </w:tr>
    </w:tbl>
    <w:p w:rsidR="00E10797" w:rsidRPr="009318F4" w:rsidRDefault="00E10797" w:rsidP="00E10797">
      <w:pPr>
        <w:autoSpaceDE w:val="0"/>
        <w:autoSpaceDN w:val="0"/>
        <w:adjustRightInd w:val="0"/>
        <w:jc w:val="right"/>
        <w:outlineLvl w:val="2"/>
      </w:pPr>
    </w:p>
    <w:p w:rsidR="00E10797" w:rsidRPr="009318F4" w:rsidRDefault="00E10797" w:rsidP="00E10797">
      <w:pPr>
        <w:autoSpaceDE w:val="0"/>
        <w:autoSpaceDN w:val="0"/>
        <w:adjustRightInd w:val="0"/>
        <w:jc w:val="right"/>
        <w:outlineLvl w:val="2"/>
      </w:pPr>
    </w:p>
    <w:p w:rsidR="00E10797" w:rsidRPr="009318F4" w:rsidRDefault="00E10797" w:rsidP="00E10797">
      <w:pPr>
        <w:autoSpaceDE w:val="0"/>
        <w:autoSpaceDN w:val="0"/>
        <w:adjustRightInd w:val="0"/>
        <w:jc w:val="right"/>
        <w:outlineLvl w:val="2"/>
      </w:pPr>
    </w:p>
    <w:p w:rsidR="00E10797" w:rsidRPr="009318F4" w:rsidRDefault="00E10797" w:rsidP="00E10797">
      <w:pPr>
        <w:autoSpaceDE w:val="0"/>
        <w:autoSpaceDN w:val="0"/>
        <w:adjustRightInd w:val="0"/>
        <w:jc w:val="right"/>
        <w:outlineLvl w:val="2"/>
      </w:pPr>
    </w:p>
    <w:p w:rsidR="00E10797" w:rsidRPr="00E67ABE" w:rsidRDefault="00E10797" w:rsidP="00E10797">
      <w:pPr>
        <w:autoSpaceDE w:val="0"/>
        <w:autoSpaceDN w:val="0"/>
        <w:adjustRightInd w:val="0"/>
        <w:jc w:val="right"/>
        <w:outlineLvl w:val="2"/>
      </w:pPr>
      <w:r w:rsidRPr="009318F4">
        <w:t>Приложение 3</w:t>
      </w:r>
    </w:p>
    <w:p w:rsidR="00E10797" w:rsidRPr="00E67ABE" w:rsidRDefault="00E10797" w:rsidP="00E10797">
      <w:pPr>
        <w:autoSpaceDE w:val="0"/>
        <w:autoSpaceDN w:val="0"/>
        <w:adjustRightInd w:val="0"/>
        <w:ind w:firstLine="540"/>
        <w:jc w:val="both"/>
        <w:outlineLvl w:val="2"/>
      </w:pPr>
    </w:p>
    <w:p w:rsidR="00E10797" w:rsidRPr="0006144B" w:rsidRDefault="00E10797" w:rsidP="00E10797">
      <w:pPr>
        <w:pStyle w:val="a3"/>
        <w:widowControl w:val="0"/>
        <w:spacing w:before="0" w:beforeAutospacing="0" w:after="0" w:afterAutospacing="0" w:line="240" w:lineRule="auto"/>
        <w:jc w:val="center"/>
        <w:rPr>
          <w:sz w:val="26"/>
          <w:szCs w:val="26"/>
        </w:rPr>
      </w:pPr>
      <w:r w:rsidRPr="0006144B">
        <w:rPr>
          <w:sz w:val="26"/>
          <w:szCs w:val="26"/>
        </w:rPr>
        <w:t xml:space="preserve">Общая информация </w:t>
      </w:r>
    </w:p>
    <w:p w:rsidR="00E10797" w:rsidRPr="0006144B" w:rsidRDefault="00E10797" w:rsidP="00E10797">
      <w:pPr>
        <w:pStyle w:val="a3"/>
        <w:widowControl w:val="0"/>
        <w:spacing w:before="0" w:beforeAutospacing="0" w:after="0" w:afterAutospacing="0" w:line="240" w:lineRule="auto"/>
        <w:jc w:val="center"/>
        <w:rPr>
          <w:i/>
          <w:sz w:val="26"/>
          <w:szCs w:val="26"/>
        </w:rPr>
      </w:pPr>
      <w:r w:rsidRPr="0006144B">
        <w:rPr>
          <w:sz w:val="26"/>
          <w:szCs w:val="26"/>
        </w:rPr>
        <w:t>об отделении ГАУ «МФЦ Амурской области» в Константиновском районе</w:t>
      </w:r>
      <w:r w:rsidRPr="0006144B">
        <w:rPr>
          <w:i/>
          <w:sz w:val="26"/>
          <w:szCs w:val="26"/>
        </w:rPr>
        <w:t xml:space="preserve"> </w:t>
      </w:r>
    </w:p>
    <w:p w:rsidR="00E10797" w:rsidRPr="0006144B" w:rsidRDefault="00E10797" w:rsidP="00E10797">
      <w:pPr>
        <w:pStyle w:val="a3"/>
        <w:widowControl w:val="0"/>
        <w:spacing w:before="0" w:beforeAutospacing="0" w:after="0" w:afterAutospacing="0"/>
        <w:jc w:val="center"/>
        <w:rPr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E10797" w:rsidRPr="0006144B" w:rsidTr="005B3CCF">
        <w:tc>
          <w:tcPr>
            <w:tcW w:w="2608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 xml:space="preserve">676980, Амурская область, Константиновский район, </w:t>
            </w:r>
          </w:p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E450C7">
              <w:rPr>
                <w:sz w:val="26"/>
                <w:szCs w:val="26"/>
              </w:rPr>
              <w:t>с</w:t>
            </w:r>
            <w:proofErr w:type="gramEnd"/>
            <w:r w:rsidRPr="00E450C7">
              <w:rPr>
                <w:sz w:val="26"/>
                <w:szCs w:val="26"/>
              </w:rPr>
              <w:t>. Константиновка, ул. Кирпичная, 3</w:t>
            </w:r>
          </w:p>
        </w:tc>
      </w:tr>
      <w:tr w:rsidR="00E10797" w:rsidRPr="0006144B" w:rsidTr="005B3CCF">
        <w:tc>
          <w:tcPr>
            <w:tcW w:w="2608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 xml:space="preserve">676980, Амурская область, Константиновский район, </w:t>
            </w:r>
          </w:p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E450C7">
              <w:rPr>
                <w:sz w:val="26"/>
                <w:szCs w:val="26"/>
              </w:rPr>
              <w:t>с</w:t>
            </w:r>
            <w:proofErr w:type="gramEnd"/>
            <w:r w:rsidRPr="00E450C7">
              <w:rPr>
                <w:sz w:val="26"/>
                <w:szCs w:val="26"/>
              </w:rPr>
              <w:t>. Константиновка, ул. Кирпичная, 3</w:t>
            </w:r>
          </w:p>
        </w:tc>
      </w:tr>
      <w:tr w:rsidR="00E10797" w:rsidRPr="0006144B" w:rsidTr="005B3CCF">
        <w:tc>
          <w:tcPr>
            <w:tcW w:w="2608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vAlign w:val="center"/>
          </w:tcPr>
          <w:p w:rsidR="00E10797" w:rsidRPr="0006144B" w:rsidRDefault="00462EC2" w:rsidP="005B3CCF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hyperlink r:id="rId5" w:history="1">
              <w:r w:rsidR="00E10797" w:rsidRPr="0006144B">
                <w:rPr>
                  <w:rStyle w:val="a5"/>
                  <w:lang w:val="en-US"/>
                </w:rPr>
                <w:t>konst@mfc</w:t>
              </w:r>
              <w:r w:rsidR="00E10797" w:rsidRPr="0006144B">
                <w:rPr>
                  <w:rStyle w:val="a5"/>
                </w:rPr>
                <w:t>-</w:t>
              </w:r>
              <w:r w:rsidR="00E10797" w:rsidRPr="0006144B">
                <w:rPr>
                  <w:rStyle w:val="a5"/>
                  <w:lang w:val="en-US"/>
                </w:rPr>
                <w:t>amur</w:t>
              </w:r>
              <w:r w:rsidR="00E10797" w:rsidRPr="0006144B">
                <w:rPr>
                  <w:rStyle w:val="a5"/>
                </w:rPr>
                <w:t>.</w:t>
              </w:r>
              <w:r w:rsidR="00E10797" w:rsidRPr="0006144B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E10797" w:rsidRPr="0006144B" w:rsidTr="005B3CCF">
        <w:tc>
          <w:tcPr>
            <w:tcW w:w="2608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  <w:vAlign w:val="center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8(41639)91 6 34</w:t>
            </w:r>
          </w:p>
        </w:tc>
      </w:tr>
      <w:tr w:rsidR="00E10797" w:rsidRPr="0006144B" w:rsidTr="005B3CCF">
        <w:tc>
          <w:tcPr>
            <w:tcW w:w="2608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proofErr w:type="spellStart"/>
            <w:r w:rsidRPr="00E450C7">
              <w:rPr>
                <w:sz w:val="26"/>
                <w:szCs w:val="26"/>
              </w:rPr>
              <w:t>Телефон-автоинформатор</w:t>
            </w:r>
            <w:proofErr w:type="spellEnd"/>
          </w:p>
        </w:tc>
        <w:tc>
          <w:tcPr>
            <w:tcW w:w="2392" w:type="pct"/>
            <w:vAlign w:val="center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10797" w:rsidRPr="0006144B" w:rsidTr="005B3CCF">
        <w:tc>
          <w:tcPr>
            <w:tcW w:w="2608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vAlign w:val="center"/>
          </w:tcPr>
          <w:p w:rsidR="00E10797" w:rsidRPr="0006144B" w:rsidRDefault="00462EC2" w:rsidP="005B3CCF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hyperlink r:id="rId6" w:history="1">
              <w:r w:rsidR="00E10797" w:rsidRPr="0006144B">
                <w:rPr>
                  <w:rStyle w:val="a5"/>
                </w:rPr>
                <w:t>http://</w:t>
              </w:r>
              <w:r w:rsidR="00E10797" w:rsidRPr="0006144B">
                <w:rPr>
                  <w:rStyle w:val="a5"/>
                  <w:lang w:val="en-US"/>
                </w:rPr>
                <w:t>www</w:t>
              </w:r>
              <w:r w:rsidR="00E10797" w:rsidRPr="0006144B">
                <w:rPr>
                  <w:rStyle w:val="a5"/>
                </w:rPr>
                <w:t>.</w:t>
              </w:r>
              <w:proofErr w:type="spellStart"/>
              <w:r w:rsidR="00E10797" w:rsidRPr="0006144B">
                <w:rPr>
                  <w:rStyle w:val="a5"/>
                  <w:lang w:val="en-US"/>
                </w:rPr>
                <w:t>mfc</w:t>
              </w:r>
              <w:proofErr w:type="spellEnd"/>
              <w:r w:rsidR="00E10797" w:rsidRPr="0006144B">
                <w:rPr>
                  <w:rStyle w:val="a5"/>
                </w:rPr>
                <w:t>-</w:t>
              </w:r>
              <w:proofErr w:type="spellStart"/>
              <w:r w:rsidR="00E10797" w:rsidRPr="0006144B">
                <w:rPr>
                  <w:rStyle w:val="a5"/>
                  <w:lang w:val="en-US"/>
                </w:rPr>
                <w:t>amur</w:t>
              </w:r>
              <w:proofErr w:type="spellEnd"/>
              <w:r w:rsidR="00E10797" w:rsidRPr="0006144B">
                <w:rPr>
                  <w:rStyle w:val="a5"/>
                </w:rPr>
                <w:t>.</w:t>
              </w:r>
              <w:proofErr w:type="spellStart"/>
              <w:r w:rsidR="00E10797" w:rsidRPr="0006144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E10797" w:rsidRPr="0006144B" w:rsidTr="005B3CCF">
        <w:tc>
          <w:tcPr>
            <w:tcW w:w="2608" w:type="pct"/>
          </w:tcPr>
          <w:p w:rsidR="00E10797" w:rsidRPr="00250713" w:rsidRDefault="00E10797" w:rsidP="005B3CCF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2392" w:type="pct"/>
            <w:vAlign w:val="center"/>
          </w:tcPr>
          <w:p w:rsidR="00E10797" w:rsidRPr="0006144B" w:rsidRDefault="00E10797" w:rsidP="005B3CCF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 w:rsidRPr="0006144B">
              <w:rPr>
                <w:sz w:val="26"/>
                <w:szCs w:val="26"/>
              </w:rPr>
              <w:t>Филонов Сергей Александрович</w:t>
            </w:r>
          </w:p>
        </w:tc>
      </w:tr>
    </w:tbl>
    <w:p w:rsidR="00E10797" w:rsidRPr="0006144B" w:rsidRDefault="00E10797" w:rsidP="00E10797">
      <w:pPr>
        <w:widowControl w:val="0"/>
        <w:shd w:val="clear" w:color="auto" w:fill="FFFFFF"/>
        <w:jc w:val="center"/>
        <w:rPr>
          <w:bCs/>
          <w:sz w:val="26"/>
          <w:szCs w:val="26"/>
        </w:rPr>
      </w:pPr>
    </w:p>
    <w:p w:rsidR="00E10797" w:rsidRPr="0006144B" w:rsidRDefault="00E10797" w:rsidP="00E10797">
      <w:pPr>
        <w:widowControl w:val="0"/>
        <w:shd w:val="clear" w:color="auto" w:fill="FFFFFF"/>
        <w:jc w:val="center"/>
        <w:rPr>
          <w:bCs/>
          <w:sz w:val="26"/>
          <w:szCs w:val="26"/>
        </w:rPr>
      </w:pPr>
    </w:p>
    <w:p w:rsidR="00E10797" w:rsidRPr="0006144B" w:rsidRDefault="00E10797" w:rsidP="00E10797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06144B">
        <w:rPr>
          <w:rFonts w:ascii="Times New Roman" w:hAnsi="Times New Roman"/>
          <w:sz w:val="26"/>
          <w:szCs w:val="26"/>
        </w:rPr>
        <w:lastRenderedPageBreak/>
        <w:t>График работы по приему заявителей на базе МФЦ</w:t>
      </w:r>
    </w:p>
    <w:p w:rsidR="00E10797" w:rsidRPr="0006144B" w:rsidRDefault="00E10797" w:rsidP="00E10797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E10797" w:rsidRPr="0006144B" w:rsidTr="005B3CCF">
        <w:tc>
          <w:tcPr>
            <w:tcW w:w="4785" w:type="dxa"/>
            <w:vAlign w:val="center"/>
          </w:tcPr>
          <w:p w:rsidR="00E10797" w:rsidRPr="0006144B" w:rsidRDefault="00E10797" w:rsidP="005B3C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E10797" w:rsidRPr="0006144B" w:rsidRDefault="00E10797" w:rsidP="005B3C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E10797" w:rsidRPr="0006144B" w:rsidTr="005B3CCF">
        <w:tc>
          <w:tcPr>
            <w:tcW w:w="4785" w:type="dxa"/>
            <w:vAlign w:val="center"/>
          </w:tcPr>
          <w:p w:rsidR="00E10797" w:rsidRPr="0006144B" w:rsidRDefault="00E10797" w:rsidP="005B3C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E10797" w:rsidRPr="0006144B" w:rsidRDefault="00E10797" w:rsidP="005B3C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09.00-18</w:t>
            </w: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E10797" w:rsidRPr="0006144B" w:rsidTr="005B3CCF">
        <w:tc>
          <w:tcPr>
            <w:tcW w:w="4785" w:type="dxa"/>
            <w:vAlign w:val="center"/>
          </w:tcPr>
          <w:p w:rsidR="00E10797" w:rsidRPr="0006144B" w:rsidRDefault="00E10797" w:rsidP="005B3C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E10797" w:rsidRPr="0006144B" w:rsidRDefault="00E10797" w:rsidP="005B3C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09.00-18</w:t>
            </w: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E10797" w:rsidRPr="0006144B" w:rsidTr="005B3CCF">
        <w:tc>
          <w:tcPr>
            <w:tcW w:w="4785" w:type="dxa"/>
            <w:vAlign w:val="center"/>
          </w:tcPr>
          <w:p w:rsidR="00E10797" w:rsidRPr="0006144B" w:rsidRDefault="00E10797" w:rsidP="005B3C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786" w:type="dxa"/>
            <w:vAlign w:val="center"/>
          </w:tcPr>
          <w:p w:rsidR="00E10797" w:rsidRPr="0006144B" w:rsidRDefault="00E10797" w:rsidP="005B3C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09.00-18</w:t>
            </w: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E10797" w:rsidRPr="0006144B" w:rsidTr="005B3CCF">
        <w:tc>
          <w:tcPr>
            <w:tcW w:w="4785" w:type="dxa"/>
            <w:vAlign w:val="center"/>
          </w:tcPr>
          <w:p w:rsidR="00E10797" w:rsidRPr="0006144B" w:rsidRDefault="00E10797" w:rsidP="005B3C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E10797" w:rsidRPr="0006144B" w:rsidRDefault="00E10797" w:rsidP="005B3C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09.00-18</w:t>
            </w: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E10797" w:rsidRPr="0006144B" w:rsidTr="005B3CCF">
        <w:tc>
          <w:tcPr>
            <w:tcW w:w="4785" w:type="dxa"/>
            <w:vAlign w:val="center"/>
          </w:tcPr>
          <w:p w:rsidR="00E10797" w:rsidRPr="0006144B" w:rsidRDefault="00E10797" w:rsidP="005B3C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E10797" w:rsidRPr="0006144B" w:rsidRDefault="00E10797" w:rsidP="005B3C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09.00-18</w:t>
            </w: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E10797" w:rsidRPr="0006144B" w:rsidTr="005B3CCF">
        <w:tc>
          <w:tcPr>
            <w:tcW w:w="4785" w:type="dxa"/>
            <w:vAlign w:val="center"/>
          </w:tcPr>
          <w:p w:rsidR="00E10797" w:rsidRPr="0006144B" w:rsidRDefault="00E10797" w:rsidP="005B3C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E10797" w:rsidRPr="0006144B" w:rsidRDefault="00E10797" w:rsidP="005B3C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  <w:tr w:rsidR="00E10797" w:rsidRPr="0006144B" w:rsidTr="005B3CCF">
        <w:tc>
          <w:tcPr>
            <w:tcW w:w="4785" w:type="dxa"/>
            <w:vAlign w:val="center"/>
          </w:tcPr>
          <w:p w:rsidR="00E10797" w:rsidRPr="0006144B" w:rsidRDefault="00E10797" w:rsidP="005B3C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365F91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E10797" w:rsidRPr="0006144B" w:rsidRDefault="00E10797" w:rsidP="005B3CC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</w:tbl>
    <w:p w:rsidR="00E10797" w:rsidRPr="0006144B" w:rsidRDefault="00E10797" w:rsidP="00E10797">
      <w:pPr>
        <w:pStyle w:val="ConsPlusNormal"/>
        <w:spacing w:line="276" w:lineRule="auto"/>
        <w:jc w:val="right"/>
        <w:outlineLvl w:val="0"/>
        <w:rPr>
          <w:sz w:val="26"/>
          <w:szCs w:val="26"/>
        </w:rPr>
      </w:pPr>
    </w:p>
    <w:p w:rsidR="00E10797" w:rsidRPr="0006144B" w:rsidRDefault="00E10797" w:rsidP="00E10797">
      <w:pPr>
        <w:pStyle w:val="ConsPlusNormal"/>
        <w:spacing w:line="276" w:lineRule="auto"/>
        <w:jc w:val="right"/>
        <w:outlineLvl w:val="0"/>
        <w:rPr>
          <w:sz w:val="26"/>
          <w:szCs w:val="26"/>
        </w:rPr>
      </w:pPr>
    </w:p>
    <w:p w:rsidR="00E10797" w:rsidRPr="0006144B" w:rsidRDefault="00E10797" w:rsidP="00E10797">
      <w:pPr>
        <w:pStyle w:val="a3"/>
        <w:widowControl w:val="0"/>
        <w:spacing w:before="0" w:beforeAutospacing="0" w:after="0" w:afterAutospacing="0"/>
        <w:rPr>
          <w:b/>
          <w:sz w:val="26"/>
          <w:szCs w:val="26"/>
        </w:rPr>
      </w:pPr>
    </w:p>
    <w:p w:rsidR="00E10797" w:rsidRDefault="00E10797" w:rsidP="00E10797">
      <w:pPr>
        <w:pStyle w:val="a3"/>
        <w:widowControl w:val="0"/>
        <w:spacing w:before="0" w:beforeAutospacing="0" w:after="0" w:afterAutospacing="0"/>
        <w:rPr>
          <w:b/>
          <w:sz w:val="26"/>
          <w:szCs w:val="26"/>
        </w:rPr>
      </w:pPr>
    </w:p>
    <w:p w:rsidR="0051774C" w:rsidRDefault="0051774C" w:rsidP="0051774C">
      <w:pPr>
        <w:suppressAutoHyphens/>
        <w:ind w:right="20" w:firstLine="700"/>
        <w:jc w:val="both"/>
        <w:rPr>
          <w:color w:val="000000"/>
          <w:lang w:eastAsia="ar-SA"/>
        </w:rPr>
      </w:pPr>
    </w:p>
    <w:p w:rsidR="0051774C" w:rsidRPr="00E10797" w:rsidRDefault="0051774C" w:rsidP="004D64EA">
      <w:pPr>
        <w:tabs>
          <w:tab w:val="left" w:pos="1297"/>
        </w:tabs>
        <w:suppressAutoHyphens/>
        <w:ind w:left="20" w:right="20" w:firstLine="720"/>
        <w:rPr>
          <w:lang w:eastAsia="ar-SA"/>
        </w:rPr>
      </w:pPr>
      <w:r>
        <w:rPr>
          <w:b/>
          <w:bCs/>
          <w:lang w:eastAsia="ar-SA"/>
        </w:rPr>
        <w:t xml:space="preserve">          1.5.</w:t>
      </w:r>
      <w:r>
        <w:rPr>
          <w:lang w:eastAsia="ar-SA"/>
        </w:rPr>
        <w:t xml:space="preserve">Консультации (справки) о предоставлении муниципальной услуги предоставляются ответственными исполнителями администрации МО </w:t>
      </w:r>
      <w:r w:rsidR="00E10797">
        <w:rPr>
          <w:lang w:eastAsia="ar-SA"/>
        </w:rPr>
        <w:t>«</w:t>
      </w:r>
      <w:r w:rsidR="00E10797" w:rsidRPr="00E10797">
        <w:rPr>
          <w:lang w:eastAsia="ar-SA"/>
        </w:rPr>
        <w:t>Зеньковский</w:t>
      </w:r>
      <w:r w:rsidRPr="00E10797">
        <w:rPr>
          <w:lang w:eastAsia="ar-SA"/>
        </w:rPr>
        <w:t xml:space="preserve"> сельсовет», а также ответственными исполнителями МФЦ. </w:t>
      </w:r>
    </w:p>
    <w:p w:rsidR="0051774C" w:rsidRDefault="0051774C" w:rsidP="004D64EA">
      <w:pPr>
        <w:tabs>
          <w:tab w:val="left" w:pos="1369"/>
        </w:tabs>
        <w:suppressAutoHyphens/>
        <w:ind w:left="20" w:right="20" w:firstLine="720"/>
        <w:rPr>
          <w:lang w:eastAsia="ar-SA"/>
        </w:rPr>
      </w:pPr>
      <w:r>
        <w:rPr>
          <w:b/>
          <w:bCs/>
          <w:lang w:eastAsia="ar-SA"/>
        </w:rPr>
        <w:t xml:space="preserve">          1.6.</w:t>
      </w:r>
      <w:r>
        <w:rPr>
          <w:lang w:eastAsia="ar-SA"/>
        </w:rPr>
        <w:t xml:space="preserve"> Индивидуальное консультирование производится в устной и письменной форме.</w:t>
      </w:r>
    </w:p>
    <w:p w:rsidR="0051774C" w:rsidRDefault="0051774C" w:rsidP="004D64EA">
      <w:pPr>
        <w:tabs>
          <w:tab w:val="left" w:pos="1542"/>
        </w:tabs>
        <w:suppressAutoHyphens/>
        <w:ind w:left="20" w:right="20" w:firstLine="720"/>
        <w:rPr>
          <w:lang w:eastAsia="ar-SA"/>
        </w:rPr>
      </w:pPr>
      <w:r>
        <w:rPr>
          <w:b/>
          <w:bCs/>
          <w:lang w:eastAsia="ar-SA"/>
        </w:rPr>
        <w:t xml:space="preserve">  1.7.</w:t>
      </w:r>
      <w:r>
        <w:rPr>
          <w:lang w:eastAsia="ar-SA"/>
        </w:rP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</w:t>
      </w:r>
      <w:r w:rsidRPr="00E10797">
        <w:rPr>
          <w:lang w:eastAsia="ar-SA"/>
        </w:rPr>
        <w:t>МО «</w:t>
      </w:r>
      <w:r w:rsidR="00E10797" w:rsidRPr="00E10797">
        <w:rPr>
          <w:lang w:eastAsia="ar-SA"/>
        </w:rPr>
        <w:t>Зеньковский</w:t>
      </w:r>
      <w:r w:rsidRPr="00E10797">
        <w:rPr>
          <w:lang w:eastAsia="ar-SA"/>
        </w:rPr>
        <w:t xml:space="preserve"> сельсовет»</w:t>
      </w:r>
      <w:r w:rsidRPr="00B80F83">
        <w:rPr>
          <w:color w:val="FF0000"/>
          <w:lang w:eastAsia="ar-SA"/>
        </w:rPr>
        <w:t xml:space="preserve"> </w:t>
      </w:r>
      <w:r>
        <w:rPr>
          <w:lang w:eastAsia="ar-SA"/>
        </w:rPr>
        <w:t>и МФЦ:</w:t>
      </w:r>
    </w:p>
    <w:p w:rsidR="0051774C" w:rsidRDefault="0051774C" w:rsidP="004D64EA">
      <w:pPr>
        <w:numPr>
          <w:ilvl w:val="0"/>
          <w:numId w:val="2"/>
        </w:numPr>
        <w:tabs>
          <w:tab w:val="left" w:pos="898"/>
        </w:tabs>
        <w:suppressAutoHyphens/>
        <w:ind w:left="20" w:firstLine="720"/>
        <w:rPr>
          <w:lang w:eastAsia="ar-SA"/>
        </w:rPr>
      </w:pPr>
      <w:r>
        <w:rPr>
          <w:lang w:eastAsia="ar-SA"/>
        </w:rPr>
        <w:t>по личному обращению;</w:t>
      </w:r>
    </w:p>
    <w:p w:rsidR="0051774C" w:rsidRDefault="0051774C" w:rsidP="004D64EA">
      <w:pPr>
        <w:numPr>
          <w:ilvl w:val="0"/>
          <w:numId w:val="2"/>
        </w:numPr>
        <w:tabs>
          <w:tab w:val="left" w:pos="898"/>
        </w:tabs>
        <w:suppressAutoHyphens/>
        <w:ind w:left="20" w:firstLine="720"/>
        <w:rPr>
          <w:lang w:eastAsia="ar-SA"/>
        </w:rPr>
      </w:pPr>
      <w:r>
        <w:rPr>
          <w:lang w:eastAsia="ar-SA"/>
        </w:rPr>
        <w:t>по письменному обращению;</w:t>
      </w:r>
    </w:p>
    <w:p w:rsidR="0051774C" w:rsidRDefault="0051774C" w:rsidP="004D64EA">
      <w:pPr>
        <w:numPr>
          <w:ilvl w:val="0"/>
          <w:numId w:val="2"/>
        </w:numPr>
        <w:tabs>
          <w:tab w:val="left" w:pos="898"/>
        </w:tabs>
        <w:suppressAutoHyphens/>
        <w:ind w:left="20" w:firstLine="720"/>
        <w:rPr>
          <w:lang w:eastAsia="ar-SA"/>
        </w:rPr>
      </w:pPr>
      <w:r>
        <w:rPr>
          <w:lang w:eastAsia="ar-SA"/>
        </w:rPr>
        <w:t>по телефону;</w:t>
      </w:r>
    </w:p>
    <w:p w:rsidR="0051774C" w:rsidRDefault="0051774C" w:rsidP="004D64EA">
      <w:pPr>
        <w:numPr>
          <w:ilvl w:val="0"/>
          <w:numId w:val="2"/>
        </w:numPr>
        <w:tabs>
          <w:tab w:val="left" w:pos="898"/>
        </w:tabs>
        <w:suppressAutoHyphens/>
        <w:ind w:left="20" w:firstLine="720"/>
        <w:rPr>
          <w:lang w:eastAsia="ar-SA"/>
        </w:rPr>
      </w:pPr>
      <w:r>
        <w:rPr>
          <w:lang w:eastAsia="ar-SA"/>
        </w:rPr>
        <w:t>по электронной почте.</w:t>
      </w:r>
    </w:p>
    <w:p w:rsidR="0051774C" w:rsidRDefault="0051774C" w:rsidP="004D64EA">
      <w:pPr>
        <w:tabs>
          <w:tab w:val="left" w:pos="1201"/>
        </w:tabs>
        <w:suppressAutoHyphens/>
        <w:ind w:left="20" w:firstLine="720"/>
        <w:rPr>
          <w:lang w:eastAsia="ar-SA"/>
        </w:rPr>
      </w:pPr>
      <w:r>
        <w:rPr>
          <w:b/>
          <w:bCs/>
          <w:lang w:eastAsia="ar-SA"/>
        </w:rPr>
        <w:t xml:space="preserve">          1.8.</w:t>
      </w:r>
      <w:r>
        <w:rPr>
          <w:lang w:eastAsia="ar-SA"/>
        </w:rPr>
        <w:t xml:space="preserve"> Консультации предоставляются по следующим вопросам:</w:t>
      </w:r>
    </w:p>
    <w:p w:rsidR="0051774C" w:rsidRDefault="0051774C" w:rsidP="004D64EA">
      <w:pPr>
        <w:numPr>
          <w:ilvl w:val="0"/>
          <w:numId w:val="2"/>
        </w:numPr>
        <w:tabs>
          <w:tab w:val="left" w:pos="937"/>
        </w:tabs>
        <w:suppressAutoHyphens/>
        <w:ind w:left="20" w:right="20" w:firstLine="720"/>
        <w:rPr>
          <w:lang w:eastAsia="ar-SA"/>
        </w:rPr>
      </w:pPr>
      <w:r>
        <w:rPr>
          <w:lang w:eastAsia="ar-SA"/>
        </w:rPr>
        <w:t>перечень документов необходимых для предоставления муниципальной услуги;</w:t>
      </w:r>
    </w:p>
    <w:p w:rsidR="0051774C" w:rsidRDefault="0051774C" w:rsidP="004D64EA">
      <w:pPr>
        <w:numPr>
          <w:ilvl w:val="0"/>
          <w:numId w:val="2"/>
        </w:numPr>
        <w:tabs>
          <w:tab w:val="left" w:pos="894"/>
        </w:tabs>
        <w:suppressAutoHyphens/>
        <w:ind w:left="20" w:firstLine="720"/>
        <w:rPr>
          <w:lang w:eastAsia="ar-SA"/>
        </w:rPr>
      </w:pPr>
      <w:r>
        <w:rPr>
          <w:lang w:eastAsia="ar-SA"/>
        </w:rPr>
        <w:t>требования к документам, прилагаемым к заявлению;</w:t>
      </w:r>
    </w:p>
    <w:p w:rsidR="0051774C" w:rsidRDefault="0051774C" w:rsidP="004D64EA">
      <w:pPr>
        <w:numPr>
          <w:ilvl w:val="0"/>
          <w:numId w:val="2"/>
        </w:numPr>
        <w:tabs>
          <w:tab w:val="left" w:pos="898"/>
        </w:tabs>
        <w:suppressAutoHyphens/>
        <w:ind w:left="20" w:firstLine="720"/>
        <w:rPr>
          <w:lang w:eastAsia="ar-SA"/>
        </w:rPr>
      </w:pPr>
      <w:r>
        <w:rPr>
          <w:lang w:eastAsia="ar-SA"/>
        </w:rPr>
        <w:t>время приема и выдачи документов;</w:t>
      </w:r>
    </w:p>
    <w:p w:rsidR="0051774C" w:rsidRDefault="0051774C" w:rsidP="004D64EA">
      <w:pPr>
        <w:numPr>
          <w:ilvl w:val="0"/>
          <w:numId w:val="2"/>
        </w:numPr>
        <w:tabs>
          <w:tab w:val="left" w:pos="903"/>
        </w:tabs>
        <w:suppressAutoHyphens/>
        <w:ind w:left="20" w:firstLine="720"/>
        <w:rPr>
          <w:lang w:eastAsia="ar-SA"/>
        </w:rPr>
      </w:pPr>
      <w:r>
        <w:rPr>
          <w:lang w:eastAsia="ar-SA"/>
        </w:rPr>
        <w:t>сроки исполнения муниципальной услуги;</w:t>
      </w:r>
    </w:p>
    <w:p w:rsidR="0051774C" w:rsidRDefault="0051774C" w:rsidP="004D64EA">
      <w:pPr>
        <w:numPr>
          <w:ilvl w:val="0"/>
          <w:numId w:val="2"/>
        </w:numPr>
        <w:tabs>
          <w:tab w:val="left" w:pos="913"/>
        </w:tabs>
        <w:suppressAutoHyphens/>
        <w:ind w:left="20" w:right="20" w:firstLine="720"/>
        <w:rPr>
          <w:lang w:eastAsia="ar-SA"/>
        </w:rPr>
      </w:pPr>
      <w:r>
        <w:rPr>
          <w:lang w:eastAsia="ar-SA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51774C" w:rsidRDefault="0051774C" w:rsidP="004D64EA">
      <w:pPr>
        <w:tabs>
          <w:tab w:val="left" w:pos="1263"/>
        </w:tabs>
        <w:suppressAutoHyphens/>
        <w:ind w:left="20" w:right="20" w:firstLine="720"/>
        <w:rPr>
          <w:lang w:eastAsia="ar-SA"/>
        </w:rPr>
      </w:pPr>
      <w:r>
        <w:rPr>
          <w:b/>
          <w:bCs/>
          <w:lang w:eastAsia="ar-SA"/>
        </w:rPr>
        <w:t xml:space="preserve">      1.9.</w:t>
      </w:r>
      <w:r>
        <w:rPr>
          <w:lang w:eastAsia="ar-SA"/>
        </w:rPr>
        <w:t xml:space="preserve">Индивидуальное письменное консультирование осуществляется при письменном обращении заинтересованного лица в администрацию МО </w:t>
      </w:r>
      <w:r w:rsidR="00E10797">
        <w:rPr>
          <w:lang w:eastAsia="ar-SA"/>
        </w:rPr>
        <w:t>«</w:t>
      </w:r>
      <w:r w:rsidR="00E10797" w:rsidRPr="00E10797">
        <w:rPr>
          <w:lang w:eastAsia="ar-SA"/>
        </w:rPr>
        <w:t>Зеньковский</w:t>
      </w:r>
      <w:r w:rsidR="00E10797">
        <w:rPr>
          <w:lang w:eastAsia="ar-SA"/>
        </w:rPr>
        <w:t xml:space="preserve"> </w:t>
      </w:r>
      <w:r>
        <w:rPr>
          <w:lang w:eastAsia="ar-SA"/>
        </w:rPr>
        <w:t>сельсовет» или МФЦ. Письменный ответ подписывается руководителем или заместителем руководителя администрации или МФЦ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51774C" w:rsidRDefault="0051774C" w:rsidP="004D64EA">
      <w:pPr>
        <w:tabs>
          <w:tab w:val="left" w:pos="1407"/>
        </w:tabs>
        <w:suppressAutoHyphens/>
        <w:ind w:left="20" w:right="20" w:firstLine="720"/>
        <w:rPr>
          <w:lang w:eastAsia="ar-SA"/>
        </w:rPr>
      </w:pPr>
      <w:r>
        <w:rPr>
          <w:b/>
          <w:bCs/>
          <w:lang w:eastAsia="ar-SA"/>
        </w:rPr>
        <w:t xml:space="preserve">          1.10.</w:t>
      </w:r>
      <w:r>
        <w:rPr>
          <w:lang w:eastAsia="ar-SA"/>
        </w:rPr>
        <w:t xml:space="preserve">С момента приема заявления заявитель имеет право на получение сведений о ходе исполнения муниципальной услуги по телефону, посредством </w:t>
      </w:r>
      <w:r>
        <w:rPr>
          <w:lang w:eastAsia="ar-SA"/>
        </w:rPr>
        <w:lastRenderedPageBreak/>
        <w:t>электронной почты или на личном приеме в порядке, указанном в пункте 1.4 настоящего Административного регламента.</w:t>
      </w:r>
    </w:p>
    <w:p w:rsidR="0051774C" w:rsidRDefault="0051774C" w:rsidP="004D64EA">
      <w:pPr>
        <w:tabs>
          <w:tab w:val="left" w:pos="1455"/>
        </w:tabs>
        <w:suppressAutoHyphens/>
        <w:ind w:left="20" w:right="20" w:firstLine="720"/>
        <w:rPr>
          <w:lang w:eastAsia="ar-SA"/>
        </w:rPr>
      </w:pPr>
      <w:r>
        <w:rPr>
          <w:b/>
          <w:bCs/>
          <w:lang w:eastAsia="ar-SA"/>
        </w:rPr>
        <w:t xml:space="preserve">        1.11.</w:t>
      </w:r>
      <w:r>
        <w:rPr>
          <w:lang w:eastAsia="ar-SA"/>
        </w:rPr>
        <w:t xml:space="preserve">При ответах на телефонные звонки ответственные исполнители администрации </w:t>
      </w:r>
      <w:r w:rsidRPr="00E10797">
        <w:rPr>
          <w:lang w:eastAsia="ar-SA"/>
        </w:rPr>
        <w:t>МО «</w:t>
      </w:r>
      <w:r w:rsidR="00E10797" w:rsidRPr="00E10797">
        <w:rPr>
          <w:lang w:eastAsia="ar-SA"/>
        </w:rPr>
        <w:t>Зеньковский</w:t>
      </w:r>
      <w:r w:rsidRPr="00E10797">
        <w:rPr>
          <w:lang w:eastAsia="ar-SA"/>
        </w:rPr>
        <w:t xml:space="preserve"> сельсовет» и</w:t>
      </w:r>
      <w:r w:rsidRPr="00B80F83">
        <w:rPr>
          <w:color w:val="FF0000"/>
          <w:lang w:eastAsia="ar-SA"/>
        </w:rPr>
        <w:t xml:space="preserve"> </w:t>
      </w:r>
      <w:r>
        <w:rPr>
          <w:lang w:eastAsia="ar-SA"/>
        </w:rPr>
        <w:t>МБУ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51774C" w:rsidRDefault="0051774C" w:rsidP="004D64EA">
      <w:pPr>
        <w:tabs>
          <w:tab w:val="left" w:pos="1340"/>
        </w:tabs>
        <w:suppressAutoHyphens/>
        <w:ind w:left="20" w:firstLine="720"/>
        <w:rPr>
          <w:lang w:eastAsia="ar-SA"/>
        </w:rPr>
      </w:pPr>
      <w:r>
        <w:rPr>
          <w:b/>
          <w:bCs/>
          <w:lang w:eastAsia="ar-SA"/>
        </w:rPr>
        <w:t xml:space="preserve">            1.12.</w:t>
      </w:r>
      <w:r>
        <w:rPr>
          <w:lang w:eastAsia="ar-SA"/>
        </w:rPr>
        <w:t xml:space="preserve"> Рекомендуемое время для консультации по телефону — 5 минут.</w:t>
      </w:r>
    </w:p>
    <w:p w:rsidR="0051774C" w:rsidRDefault="0051774C" w:rsidP="004D64EA">
      <w:pPr>
        <w:tabs>
          <w:tab w:val="left" w:pos="1518"/>
        </w:tabs>
        <w:suppressAutoHyphens/>
        <w:ind w:left="20" w:right="20" w:firstLine="720"/>
        <w:rPr>
          <w:lang w:eastAsia="ar-SA"/>
        </w:rPr>
      </w:pPr>
      <w:r>
        <w:rPr>
          <w:b/>
          <w:bCs/>
          <w:lang w:eastAsia="ar-SA"/>
        </w:rPr>
        <w:t xml:space="preserve">            1.13. </w:t>
      </w:r>
      <w:r>
        <w:rPr>
          <w:lang w:eastAsia="ar-SA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51774C" w:rsidRDefault="0051774C" w:rsidP="004D64EA">
      <w:pPr>
        <w:tabs>
          <w:tab w:val="left" w:pos="1350"/>
        </w:tabs>
        <w:suppressAutoHyphens/>
        <w:ind w:left="20" w:right="20" w:firstLine="720"/>
        <w:rPr>
          <w:lang w:eastAsia="ar-SA"/>
        </w:rPr>
      </w:pPr>
      <w:r>
        <w:rPr>
          <w:b/>
          <w:bCs/>
          <w:lang w:eastAsia="ar-SA"/>
        </w:rPr>
        <w:t xml:space="preserve">            1.14.</w:t>
      </w:r>
      <w:r>
        <w:rPr>
          <w:lang w:eastAsia="ar-SA"/>
        </w:rPr>
        <w:t xml:space="preserve"> 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51774C" w:rsidRDefault="0051774C" w:rsidP="004D64EA">
      <w:pPr>
        <w:tabs>
          <w:tab w:val="left" w:pos="1378"/>
        </w:tabs>
        <w:suppressAutoHyphens/>
        <w:ind w:left="20" w:right="20" w:firstLine="720"/>
        <w:rPr>
          <w:lang w:eastAsia="ar-SA"/>
        </w:rPr>
      </w:pPr>
      <w:r>
        <w:rPr>
          <w:b/>
          <w:bCs/>
          <w:lang w:eastAsia="ar-SA"/>
        </w:rPr>
        <w:t xml:space="preserve">            1.15.</w:t>
      </w:r>
      <w:r>
        <w:rPr>
          <w:lang w:eastAsia="ar-SA"/>
        </w:rPr>
        <w:t xml:space="preserve"> Одновременное консультирование по телефону и прием документов не допускается.</w:t>
      </w:r>
    </w:p>
    <w:p w:rsidR="0051774C" w:rsidRPr="00B80F83" w:rsidRDefault="0051774C" w:rsidP="004D64EA">
      <w:pPr>
        <w:tabs>
          <w:tab w:val="left" w:pos="1474"/>
        </w:tabs>
        <w:suppressAutoHyphens/>
        <w:ind w:left="20" w:right="20" w:firstLine="720"/>
        <w:rPr>
          <w:color w:val="FF0000"/>
          <w:lang w:eastAsia="ar-SA"/>
        </w:rPr>
      </w:pPr>
      <w:r>
        <w:rPr>
          <w:b/>
          <w:bCs/>
          <w:lang w:eastAsia="ar-SA"/>
        </w:rPr>
        <w:t xml:space="preserve">     1.16.</w:t>
      </w:r>
      <w:r>
        <w:rPr>
          <w:lang w:eastAsia="ar-SA"/>
        </w:rPr>
        <w:t xml:space="preserve"> Публичное письменное информирование осуществляется путем публикации информационных материалов на информационных стендах, а также на </w:t>
      </w:r>
      <w:r w:rsidRPr="00E10797">
        <w:rPr>
          <w:lang w:eastAsia="ar-SA"/>
        </w:rPr>
        <w:t>официальном сайте</w:t>
      </w:r>
      <w:r w:rsidR="00E10797">
        <w:rPr>
          <w:lang w:eastAsia="ar-SA"/>
        </w:rPr>
        <w:t xml:space="preserve"> администрации Константиновского района (по согласованию)</w:t>
      </w:r>
    </w:p>
    <w:p w:rsidR="0051774C" w:rsidRDefault="0051774C" w:rsidP="004D64EA">
      <w:pPr>
        <w:tabs>
          <w:tab w:val="left" w:pos="1474"/>
        </w:tabs>
        <w:suppressAutoHyphens/>
        <w:ind w:left="20" w:right="20" w:firstLine="720"/>
        <w:rPr>
          <w:sz w:val="27"/>
          <w:szCs w:val="27"/>
          <w:lang w:eastAsia="ar-SA"/>
        </w:rPr>
      </w:pPr>
    </w:p>
    <w:p w:rsidR="0051774C" w:rsidRDefault="0051774C" w:rsidP="004D64EA">
      <w:pPr>
        <w:keepNext/>
        <w:keepLines/>
        <w:numPr>
          <w:ilvl w:val="0"/>
          <w:numId w:val="3"/>
        </w:numPr>
        <w:suppressAutoHyphens/>
        <w:ind w:left="1840"/>
        <w:rPr>
          <w:b/>
          <w:bCs/>
          <w:lang w:eastAsia="ar-SA"/>
        </w:rPr>
      </w:pPr>
      <w:bookmarkStart w:id="4" w:name="bookmark69"/>
      <w:r>
        <w:rPr>
          <w:b/>
          <w:bCs/>
          <w:lang w:eastAsia="ar-SA"/>
        </w:rPr>
        <w:t>Стандарт предоставления муниципальной услуги</w:t>
      </w:r>
      <w:bookmarkEnd w:id="4"/>
    </w:p>
    <w:p w:rsidR="0051774C" w:rsidRDefault="0051774C" w:rsidP="004D64EA">
      <w:pPr>
        <w:suppressAutoHyphens/>
        <w:ind w:left="1840"/>
        <w:rPr>
          <w:b/>
          <w:bCs/>
          <w:lang w:eastAsia="ar-SA"/>
        </w:rPr>
      </w:pPr>
    </w:p>
    <w:p w:rsidR="0051774C" w:rsidRDefault="0051774C" w:rsidP="004D64EA">
      <w:pPr>
        <w:tabs>
          <w:tab w:val="left" w:pos="1239"/>
        </w:tabs>
        <w:suppressAutoHyphens/>
        <w:ind w:right="20"/>
        <w:rPr>
          <w:color w:val="000000"/>
          <w:lang w:eastAsia="ar-SA"/>
        </w:rPr>
      </w:pPr>
      <w:r>
        <w:rPr>
          <w:b/>
          <w:bCs/>
          <w:lang w:eastAsia="ar-SA"/>
        </w:rPr>
        <w:t>2.1.</w:t>
      </w:r>
      <w:r>
        <w:rPr>
          <w:lang w:eastAsia="ar-SA"/>
        </w:rPr>
        <w:t xml:space="preserve"> Наименование муниципальной услуги: </w:t>
      </w:r>
      <w:r>
        <w:rPr>
          <w:color w:val="000000"/>
          <w:lang w:eastAsia="ar-SA"/>
        </w:rPr>
        <w:t>«</w:t>
      </w:r>
      <w:bookmarkStart w:id="5" w:name="bookmark672"/>
      <w:r>
        <w:rPr>
          <w:color w:val="000000"/>
          <w:lang w:eastAsia="ar-SA"/>
        </w:rPr>
        <w:t>Принятие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строительства»</w:t>
      </w:r>
      <w:bookmarkEnd w:id="5"/>
      <w:r>
        <w:rPr>
          <w:color w:val="000000"/>
          <w:lang w:eastAsia="ar-SA"/>
        </w:rPr>
        <w:t>.</w:t>
      </w:r>
    </w:p>
    <w:p w:rsidR="004D64EA" w:rsidRDefault="0051774C" w:rsidP="004D64EA">
      <w:pPr>
        <w:tabs>
          <w:tab w:val="left" w:pos="1570"/>
        </w:tabs>
        <w:suppressAutoHyphens/>
        <w:ind w:right="20"/>
        <w:rPr>
          <w:lang w:eastAsia="ar-SA"/>
        </w:rPr>
      </w:pPr>
      <w:r>
        <w:rPr>
          <w:b/>
          <w:bCs/>
          <w:lang w:eastAsia="ar-SA"/>
        </w:rPr>
        <w:t xml:space="preserve"> 2.2.</w:t>
      </w:r>
      <w:r>
        <w:rPr>
          <w:lang w:eastAsia="ar-SA"/>
        </w:rPr>
        <w:t xml:space="preserve"> Наименование органа, предоставляющего муниципальную услугу, - администрация МО </w:t>
      </w:r>
      <w:bookmarkStart w:id="6" w:name="bookmark673"/>
      <w:r w:rsidRPr="00E10797">
        <w:rPr>
          <w:lang w:eastAsia="ar-SA"/>
        </w:rPr>
        <w:t>«</w:t>
      </w:r>
      <w:r w:rsidR="00E10797" w:rsidRPr="00E10797">
        <w:rPr>
          <w:lang w:eastAsia="ar-SA"/>
        </w:rPr>
        <w:t>Зеньковский</w:t>
      </w:r>
      <w:r w:rsidRPr="00E10797">
        <w:rPr>
          <w:lang w:eastAsia="ar-SA"/>
        </w:rPr>
        <w:t xml:space="preserve"> сельсовет</w:t>
      </w:r>
      <w:r>
        <w:rPr>
          <w:lang w:eastAsia="ar-SA"/>
        </w:rPr>
        <w:t>»</w:t>
      </w:r>
      <w:bookmarkEnd w:id="6"/>
      <w:r>
        <w:rPr>
          <w:lang w:eastAsia="ar-SA"/>
        </w:rPr>
        <w:t>.</w:t>
      </w:r>
    </w:p>
    <w:p w:rsidR="0051774C" w:rsidRDefault="0051774C" w:rsidP="004D64EA">
      <w:pPr>
        <w:tabs>
          <w:tab w:val="left" w:pos="1570"/>
        </w:tabs>
        <w:suppressAutoHyphens/>
        <w:ind w:right="20"/>
        <w:rPr>
          <w:lang w:eastAsia="ar-SA"/>
        </w:rPr>
      </w:pPr>
      <w:r>
        <w:rPr>
          <w:b/>
          <w:bCs/>
          <w:lang w:eastAsia="ar-SA"/>
        </w:rPr>
        <w:t>2.3.</w:t>
      </w:r>
      <w:r>
        <w:rPr>
          <w:lang w:eastAsia="ar-SA"/>
        </w:rPr>
        <w:t xml:space="preserve"> Результатом предоставления муниципальной услуги являются:</w:t>
      </w:r>
    </w:p>
    <w:p w:rsidR="0051774C" w:rsidRDefault="0051774C" w:rsidP="004D64EA">
      <w:pPr>
        <w:numPr>
          <w:ilvl w:val="0"/>
          <w:numId w:val="4"/>
        </w:numPr>
        <w:tabs>
          <w:tab w:val="left" w:pos="1138"/>
        </w:tabs>
        <w:suppressAutoHyphens/>
        <w:ind w:left="20" w:right="20" w:firstLine="720"/>
        <w:rPr>
          <w:color w:val="000000"/>
          <w:lang w:eastAsia="ar-SA"/>
        </w:rPr>
      </w:pPr>
      <w:r>
        <w:rPr>
          <w:lang w:eastAsia="ar-SA"/>
        </w:rPr>
        <w:t xml:space="preserve">принятие администрацией МО </w:t>
      </w:r>
      <w:r w:rsidRPr="00E10797">
        <w:rPr>
          <w:lang w:eastAsia="ar-SA"/>
        </w:rPr>
        <w:t>«</w:t>
      </w:r>
      <w:r w:rsidR="00E10797" w:rsidRPr="00E10797">
        <w:rPr>
          <w:lang w:eastAsia="ar-SA"/>
        </w:rPr>
        <w:t>Зеньковский</w:t>
      </w:r>
      <w:r w:rsidRPr="00E10797">
        <w:rPr>
          <w:lang w:eastAsia="ar-SA"/>
        </w:rPr>
        <w:t xml:space="preserve"> сельсовет</w:t>
      </w:r>
      <w:r>
        <w:rPr>
          <w:lang w:eastAsia="ar-SA"/>
        </w:rPr>
        <w:t xml:space="preserve">» </w:t>
      </w:r>
      <w:r>
        <w:rPr>
          <w:color w:val="000000"/>
          <w:lang w:eastAsia="ar-SA"/>
        </w:rPr>
        <w:t>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строительства;</w:t>
      </w:r>
    </w:p>
    <w:p w:rsidR="0051774C" w:rsidRDefault="0051774C" w:rsidP="004D64EA">
      <w:pPr>
        <w:numPr>
          <w:ilvl w:val="0"/>
          <w:numId w:val="4"/>
        </w:numPr>
        <w:tabs>
          <w:tab w:val="left" w:pos="1047"/>
        </w:tabs>
        <w:suppressAutoHyphens/>
        <w:ind w:left="20" w:right="20" w:firstLine="720"/>
        <w:rPr>
          <w:lang w:eastAsia="ar-SA"/>
        </w:rPr>
      </w:pPr>
      <w:r>
        <w:rPr>
          <w:lang w:eastAsia="ar-SA"/>
        </w:rPr>
        <w:t>отказ в предоставлении услуги.</w:t>
      </w:r>
    </w:p>
    <w:p w:rsidR="0051774C" w:rsidRDefault="004D64EA" w:rsidP="004D64EA">
      <w:pPr>
        <w:suppressAutoHyphens/>
        <w:spacing w:after="60"/>
        <w:rPr>
          <w:lang w:eastAsia="ar-SA"/>
        </w:rPr>
      </w:pPr>
      <w:r>
        <w:rPr>
          <w:b/>
          <w:lang w:eastAsia="ar-SA"/>
        </w:rPr>
        <w:t xml:space="preserve"> </w:t>
      </w:r>
      <w:r w:rsidR="0051774C">
        <w:rPr>
          <w:b/>
          <w:lang w:eastAsia="ar-SA"/>
        </w:rPr>
        <w:t xml:space="preserve">2.4. </w:t>
      </w:r>
      <w:r w:rsidR="0051774C">
        <w:rPr>
          <w:lang w:eastAsia="ar-SA"/>
        </w:rPr>
        <w:t>Проверка документации на соответствие установленным требованиям осуществляется в течени</w:t>
      </w:r>
      <w:proofErr w:type="gramStart"/>
      <w:r w:rsidR="0051774C">
        <w:rPr>
          <w:lang w:eastAsia="ar-SA"/>
        </w:rPr>
        <w:t>и</w:t>
      </w:r>
      <w:proofErr w:type="gramEnd"/>
      <w:r w:rsidR="0051774C">
        <w:rPr>
          <w:lang w:eastAsia="ar-SA"/>
        </w:rPr>
        <w:t xml:space="preserve"> 30 дней.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одного месяца и более трех месяцев. </w:t>
      </w:r>
    </w:p>
    <w:p w:rsidR="004D64EA" w:rsidRDefault="0051774C" w:rsidP="004D64EA">
      <w:pPr>
        <w:suppressAutoHyphens/>
        <w:spacing w:after="60"/>
        <w:rPr>
          <w:color w:val="000000"/>
          <w:lang w:eastAsia="ar-SA"/>
        </w:rPr>
      </w:pPr>
      <w:r>
        <w:rPr>
          <w:b/>
          <w:bCs/>
          <w:color w:val="000000"/>
          <w:lang w:eastAsia="ar-SA"/>
        </w:rPr>
        <w:t xml:space="preserve">2.5. </w:t>
      </w:r>
      <w:r>
        <w:rPr>
          <w:color w:val="000000"/>
          <w:lang w:eastAsia="ar-SA"/>
        </w:rPr>
        <w:t xml:space="preserve">Глава администрации </w:t>
      </w:r>
      <w:r w:rsidR="00E10797">
        <w:rPr>
          <w:color w:val="000000"/>
          <w:lang w:eastAsia="ar-SA"/>
        </w:rPr>
        <w:t>сельсовета</w:t>
      </w:r>
      <w:r>
        <w:rPr>
          <w:color w:val="000000"/>
          <w:lang w:eastAsia="ar-SA"/>
        </w:rPr>
        <w:t xml:space="preserve">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документации</w:t>
      </w:r>
    </w:p>
    <w:p w:rsidR="0051774C" w:rsidRPr="004D64EA" w:rsidRDefault="0051774C" w:rsidP="004D64EA">
      <w:pPr>
        <w:suppressAutoHyphens/>
        <w:spacing w:after="60"/>
        <w:rPr>
          <w:color w:val="000000"/>
          <w:lang w:eastAsia="ar-SA"/>
        </w:rPr>
      </w:pPr>
      <w:r>
        <w:rPr>
          <w:b/>
          <w:bCs/>
          <w:lang w:eastAsia="ar-SA"/>
        </w:rPr>
        <w:t xml:space="preserve"> 2.6.</w:t>
      </w:r>
      <w:r>
        <w:rPr>
          <w:lang w:eastAsia="ar-SA"/>
        </w:rPr>
        <w:t xml:space="preserve">  Правовыми основаниями для предоставления муниципальной услуги являются:</w:t>
      </w:r>
    </w:p>
    <w:p w:rsidR="0051774C" w:rsidRDefault="0051774C" w:rsidP="004D64EA">
      <w:pPr>
        <w:tabs>
          <w:tab w:val="left" w:pos="894"/>
        </w:tabs>
        <w:suppressAutoHyphens/>
        <w:ind w:left="20" w:firstLine="717"/>
        <w:rPr>
          <w:lang w:eastAsia="ar-SA"/>
        </w:rPr>
      </w:pPr>
      <w:r>
        <w:rPr>
          <w:lang w:eastAsia="ar-SA"/>
        </w:rPr>
        <w:t>Конституция Российской Федерации;</w:t>
      </w:r>
    </w:p>
    <w:p w:rsidR="0051774C" w:rsidRDefault="0051774C" w:rsidP="004D64EA">
      <w:pPr>
        <w:tabs>
          <w:tab w:val="left" w:pos="874"/>
        </w:tabs>
        <w:suppressAutoHyphens/>
        <w:ind w:left="20"/>
        <w:rPr>
          <w:lang w:eastAsia="ar-SA"/>
        </w:rPr>
      </w:pPr>
      <w:r>
        <w:rPr>
          <w:lang w:eastAsia="ar-SA"/>
        </w:rPr>
        <w:tab/>
        <w:t>- Градостроительный кодекс Российской Федерации;</w:t>
      </w:r>
    </w:p>
    <w:p w:rsidR="0051774C" w:rsidRDefault="0051774C" w:rsidP="004D64EA">
      <w:pPr>
        <w:numPr>
          <w:ilvl w:val="0"/>
          <w:numId w:val="2"/>
        </w:numPr>
        <w:tabs>
          <w:tab w:val="left" w:pos="883"/>
        </w:tabs>
        <w:suppressAutoHyphens/>
        <w:ind w:firstLine="720"/>
        <w:rPr>
          <w:lang w:eastAsia="ar-SA"/>
        </w:rPr>
      </w:pPr>
      <w:r>
        <w:rPr>
          <w:lang w:eastAsia="ar-SA"/>
        </w:rPr>
        <w:t>Земельный кодекс Российской Федерации от 25.10.2001 № 136-ФЗ;</w:t>
      </w:r>
    </w:p>
    <w:p w:rsidR="0051774C" w:rsidRDefault="0051774C" w:rsidP="004D64EA">
      <w:pPr>
        <w:numPr>
          <w:ilvl w:val="0"/>
          <w:numId w:val="2"/>
        </w:numPr>
        <w:tabs>
          <w:tab w:val="left" w:pos="883"/>
        </w:tabs>
        <w:suppressAutoHyphens/>
        <w:ind w:firstLine="720"/>
        <w:rPr>
          <w:lang w:eastAsia="ar-SA"/>
        </w:rPr>
      </w:pPr>
      <w:r>
        <w:rPr>
          <w:lang w:eastAsia="ar-SA"/>
        </w:rPr>
        <w:lastRenderedPageBreak/>
        <w:t>Федеральный закон от 18.06.2001 № 78-ФЗ «О землеустройстве»;</w:t>
      </w:r>
    </w:p>
    <w:p w:rsidR="0051774C" w:rsidRDefault="0051774C" w:rsidP="004D64EA">
      <w:pPr>
        <w:numPr>
          <w:ilvl w:val="0"/>
          <w:numId w:val="2"/>
        </w:numPr>
        <w:tabs>
          <w:tab w:val="left" w:pos="922"/>
        </w:tabs>
        <w:suppressAutoHyphens/>
        <w:ind w:right="20" w:firstLine="720"/>
        <w:rPr>
          <w:lang w:eastAsia="ar-SA"/>
        </w:rPr>
      </w:pPr>
      <w:r>
        <w:rPr>
          <w:lang w:eastAsia="ar-SA"/>
        </w:rPr>
        <w:t>Федеральный закон от 25.10.2001 № 137-ФЗ «О введении в действие Земельного кодекса Российской Федерации»;</w:t>
      </w:r>
    </w:p>
    <w:p w:rsidR="0051774C" w:rsidRDefault="0051774C" w:rsidP="004D64EA">
      <w:pPr>
        <w:numPr>
          <w:ilvl w:val="0"/>
          <w:numId w:val="2"/>
        </w:numPr>
        <w:tabs>
          <w:tab w:val="left" w:pos="931"/>
        </w:tabs>
        <w:suppressAutoHyphens/>
        <w:ind w:right="20" w:firstLine="720"/>
        <w:rPr>
          <w:lang w:eastAsia="ar-SA"/>
        </w:rPr>
      </w:pPr>
      <w:r>
        <w:rPr>
          <w:lang w:eastAsia="ar-SA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1774C" w:rsidRDefault="0051774C" w:rsidP="004D64EA">
      <w:pPr>
        <w:suppressAutoHyphens/>
        <w:ind w:right="20" w:firstLine="720"/>
        <w:rPr>
          <w:lang w:eastAsia="ar-SA"/>
        </w:rPr>
      </w:pPr>
      <w:r>
        <w:rPr>
          <w:lang w:eastAsia="ar-SA"/>
        </w:rPr>
        <w:t>-Федеральный закон от 24.07.2007 № 221-ФЗ «О государственном кадастре недвижимости»;</w:t>
      </w:r>
    </w:p>
    <w:p w:rsidR="0051774C" w:rsidRDefault="0051774C" w:rsidP="004D64EA">
      <w:pPr>
        <w:tabs>
          <w:tab w:val="left" w:pos="878"/>
        </w:tabs>
        <w:suppressAutoHyphens/>
        <w:ind w:left="20" w:firstLine="717"/>
        <w:rPr>
          <w:lang w:eastAsia="ar-SA"/>
        </w:rPr>
      </w:pPr>
      <w:r>
        <w:rPr>
          <w:lang w:eastAsia="ar-SA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51774C" w:rsidRDefault="0051774C" w:rsidP="004D64EA">
      <w:pPr>
        <w:tabs>
          <w:tab w:val="left" w:pos="878"/>
        </w:tabs>
        <w:suppressAutoHyphens/>
        <w:ind w:left="20" w:firstLine="717"/>
        <w:rPr>
          <w:lang w:eastAsia="ar-SA"/>
        </w:rPr>
      </w:pPr>
      <w:r>
        <w:rPr>
          <w:lang w:eastAsia="ar-SA"/>
        </w:rPr>
        <w:t xml:space="preserve">-Устав муниципального образования </w:t>
      </w:r>
      <w:r w:rsidRPr="00E10797">
        <w:rPr>
          <w:lang w:eastAsia="ar-SA"/>
        </w:rPr>
        <w:t>«</w:t>
      </w:r>
      <w:r w:rsidR="00E10797" w:rsidRPr="00E10797">
        <w:rPr>
          <w:lang w:eastAsia="ar-SA"/>
        </w:rPr>
        <w:t>Зеньковский</w:t>
      </w:r>
      <w:r w:rsidRPr="00E10797">
        <w:rPr>
          <w:lang w:eastAsia="ar-SA"/>
        </w:rPr>
        <w:t xml:space="preserve"> сельсовет»;</w:t>
      </w:r>
    </w:p>
    <w:p w:rsidR="0051774C" w:rsidRDefault="0051774C" w:rsidP="004D64EA">
      <w:pPr>
        <w:suppressAutoHyphens/>
        <w:ind w:right="20"/>
        <w:rPr>
          <w:color w:val="000000"/>
          <w:lang w:eastAsia="ar-SA"/>
        </w:rPr>
      </w:pPr>
      <w:r>
        <w:rPr>
          <w:b/>
          <w:bCs/>
          <w:color w:val="000000"/>
          <w:lang w:eastAsia="ar-SA"/>
        </w:rPr>
        <w:t>2.7.</w:t>
      </w:r>
      <w:r>
        <w:rPr>
          <w:color w:val="000000"/>
          <w:lang w:eastAsia="ar-SA"/>
        </w:rPr>
        <w:t xml:space="preserve"> Перечень необходимых для оказания муниципальной услуги документов:</w:t>
      </w:r>
    </w:p>
    <w:p w:rsidR="004D64EA" w:rsidRDefault="0051774C" w:rsidP="004D64EA">
      <w:pPr>
        <w:tabs>
          <w:tab w:val="left" w:pos="1018"/>
        </w:tabs>
        <w:suppressAutoHyphens/>
        <w:ind w:right="20" w:firstLine="720"/>
        <w:rPr>
          <w:lang w:eastAsia="ar-SA"/>
        </w:rPr>
      </w:pPr>
      <w:r>
        <w:rPr>
          <w:lang w:eastAsia="ar-SA"/>
        </w:rPr>
        <w:t>а)</w:t>
      </w:r>
      <w:r>
        <w:rPr>
          <w:lang w:eastAsia="ar-SA"/>
        </w:rPr>
        <w:tab/>
        <w:t>заявление о принятии решения о подготовке документации по планировке территории.</w:t>
      </w:r>
    </w:p>
    <w:p w:rsidR="0051774C" w:rsidRPr="004D64EA" w:rsidRDefault="0051774C" w:rsidP="004D64EA">
      <w:pPr>
        <w:tabs>
          <w:tab w:val="left" w:pos="1018"/>
        </w:tabs>
        <w:suppressAutoHyphens/>
        <w:ind w:right="20"/>
        <w:rPr>
          <w:lang w:eastAsia="ar-SA"/>
        </w:rPr>
      </w:pPr>
      <w:r>
        <w:rPr>
          <w:b/>
          <w:bCs/>
          <w:color w:val="000000"/>
          <w:lang w:eastAsia="ar-SA"/>
        </w:rPr>
        <w:t>2.8.</w:t>
      </w:r>
      <w:r w:rsidR="00E10797">
        <w:rPr>
          <w:b/>
          <w:bCs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Основания для отказа в приеме заявления и документов для оказания муниципальной услуги не установлены.</w:t>
      </w:r>
    </w:p>
    <w:p w:rsidR="0051774C" w:rsidRDefault="0051774C" w:rsidP="004D64EA">
      <w:pPr>
        <w:tabs>
          <w:tab w:val="left" w:pos="1253"/>
        </w:tabs>
        <w:suppressAutoHyphens/>
        <w:ind w:right="20"/>
        <w:rPr>
          <w:color w:val="000000"/>
          <w:lang w:eastAsia="ar-SA"/>
        </w:rPr>
      </w:pPr>
      <w:r>
        <w:rPr>
          <w:b/>
          <w:bCs/>
          <w:color w:val="000000"/>
          <w:lang w:eastAsia="ar-SA"/>
        </w:rPr>
        <w:t>2.9.</w:t>
      </w:r>
      <w:r w:rsidR="00E10797">
        <w:rPr>
          <w:b/>
          <w:bCs/>
          <w:color w:val="000000"/>
          <w:lang w:eastAsia="ar-SA"/>
        </w:rPr>
        <w:t xml:space="preserve"> </w:t>
      </w:r>
      <w:proofErr w:type="gramStart"/>
      <w:r>
        <w:rPr>
          <w:color w:val="000000"/>
          <w:lang w:eastAsia="ar-SA"/>
        </w:rPr>
        <w:t>Основании</w:t>
      </w:r>
      <w:proofErr w:type="gramEnd"/>
      <w:r>
        <w:rPr>
          <w:color w:val="000000"/>
          <w:lang w:eastAsia="ar-SA"/>
        </w:rPr>
        <w:t xml:space="preserve"> для отказ в предоставлении муниципальной услуги:</w:t>
      </w:r>
    </w:p>
    <w:p w:rsidR="0051774C" w:rsidRDefault="0051774C" w:rsidP="004D64EA">
      <w:pPr>
        <w:suppressAutoHyphens/>
        <w:spacing w:after="60"/>
        <w:rPr>
          <w:lang w:eastAsia="ar-SA"/>
        </w:rPr>
      </w:pPr>
      <w:r>
        <w:rPr>
          <w:lang w:eastAsia="ar-SA"/>
        </w:rPr>
        <w:t xml:space="preserve">Отрицательное заключение о результатах публичных слушаний, а также несоответствие представленной документации: </w:t>
      </w:r>
    </w:p>
    <w:p w:rsidR="0051774C" w:rsidRDefault="0051774C" w:rsidP="004D64EA">
      <w:pPr>
        <w:suppressAutoHyphens/>
        <w:spacing w:after="60"/>
        <w:rPr>
          <w:lang w:eastAsia="ar-SA"/>
        </w:rPr>
      </w:pPr>
      <w:r>
        <w:rPr>
          <w:lang w:eastAsia="ar-SA"/>
        </w:rPr>
        <w:t xml:space="preserve">             1) документам территориального планирования; </w:t>
      </w:r>
    </w:p>
    <w:p w:rsidR="0051774C" w:rsidRDefault="0051774C" w:rsidP="004D64EA">
      <w:pPr>
        <w:suppressAutoHyphens/>
        <w:spacing w:after="60"/>
        <w:rPr>
          <w:lang w:eastAsia="ar-SA"/>
        </w:rPr>
      </w:pPr>
      <w:r>
        <w:rPr>
          <w:lang w:eastAsia="ar-SA"/>
        </w:rPr>
        <w:t xml:space="preserve">             2) правилам землепользования и застройки; </w:t>
      </w:r>
    </w:p>
    <w:p w:rsidR="0051774C" w:rsidRDefault="0051774C" w:rsidP="004D64EA">
      <w:pPr>
        <w:suppressAutoHyphens/>
        <w:spacing w:after="60"/>
        <w:rPr>
          <w:lang w:eastAsia="ar-SA"/>
        </w:rPr>
      </w:pPr>
      <w:r>
        <w:rPr>
          <w:lang w:eastAsia="ar-SA"/>
        </w:rPr>
        <w:t xml:space="preserve">             3) требованиям технических регламентов; </w:t>
      </w:r>
    </w:p>
    <w:p w:rsidR="0051774C" w:rsidRDefault="0051774C" w:rsidP="004D64EA">
      <w:pPr>
        <w:suppressAutoHyphens/>
        <w:spacing w:after="60"/>
        <w:rPr>
          <w:lang w:eastAsia="ar-SA"/>
        </w:rPr>
      </w:pPr>
      <w:r>
        <w:rPr>
          <w:lang w:eastAsia="ar-SA"/>
        </w:rPr>
        <w:t xml:space="preserve">             4) нормативам градостроительного проектирования; </w:t>
      </w:r>
    </w:p>
    <w:p w:rsidR="0051774C" w:rsidRDefault="0051774C" w:rsidP="004D64EA">
      <w:pPr>
        <w:suppressAutoHyphens/>
        <w:spacing w:after="60"/>
        <w:rPr>
          <w:lang w:eastAsia="ar-SA"/>
        </w:rPr>
      </w:pPr>
      <w:r>
        <w:rPr>
          <w:lang w:eastAsia="ar-SA"/>
        </w:rPr>
        <w:t xml:space="preserve">             5) градостроительным регламентам; </w:t>
      </w:r>
    </w:p>
    <w:p w:rsidR="0051774C" w:rsidRDefault="0051774C" w:rsidP="004D64EA">
      <w:pPr>
        <w:suppressAutoHyphens/>
        <w:spacing w:after="60"/>
        <w:rPr>
          <w:lang w:eastAsia="ar-SA"/>
        </w:rPr>
      </w:pPr>
      <w:r>
        <w:rPr>
          <w:lang w:eastAsia="ar-SA"/>
        </w:rPr>
        <w:t xml:space="preserve">     6)</w:t>
      </w:r>
      <w:r w:rsidR="00E10797">
        <w:rPr>
          <w:lang w:eastAsia="ar-SA"/>
        </w:rPr>
        <w:t xml:space="preserve"> </w:t>
      </w:r>
      <w:r>
        <w:rPr>
          <w:lang w:eastAsia="ar-SA"/>
        </w:rPr>
        <w:t xml:space="preserve">границам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 </w:t>
      </w:r>
    </w:p>
    <w:p w:rsidR="0051774C" w:rsidRDefault="0051774C" w:rsidP="004D64EA">
      <w:pPr>
        <w:suppressAutoHyphens/>
        <w:spacing w:after="60"/>
        <w:rPr>
          <w:lang w:eastAsia="ar-SA"/>
        </w:rPr>
      </w:pPr>
      <w:r>
        <w:rPr>
          <w:lang w:eastAsia="ar-SA"/>
        </w:rPr>
        <w:t xml:space="preserve">             7) границам территорий вновь выявленных объектов культурного наследия; </w:t>
      </w:r>
    </w:p>
    <w:p w:rsidR="0051774C" w:rsidRDefault="0051774C" w:rsidP="004D64EA">
      <w:pPr>
        <w:tabs>
          <w:tab w:val="left" w:pos="1253"/>
        </w:tabs>
        <w:suppressAutoHyphens/>
        <w:ind w:right="20"/>
        <w:rPr>
          <w:color w:val="000000"/>
          <w:lang w:eastAsia="ar-SA"/>
        </w:rPr>
      </w:pPr>
      <w:r>
        <w:rPr>
          <w:lang w:eastAsia="ar-SA"/>
        </w:rPr>
        <w:t xml:space="preserve">             8) границам зон с особыми условиями использования территорий.</w:t>
      </w:r>
      <w:r>
        <w:rPr>
          <w:color w:val="000000"/>
          <w:lang w:eastAsia="ar-SA"/>
        </w:rPr>
        <w:t xml:space="preserve"> </w:t>
      </w:r>
    </w:p>
    <w:p w:rsidR="0051774C" w:rsidRDefault="0051774C" w:rsidP="004D64EA">
      <w:pPr>
        <w:tabs>
          <w:tab w:val="left" w:pos="1484"/>
        </w:tabs>
        <w:suppressAutoHyphens/>
        <w:ind w:left="20" w:right="20" w:firstLine="720"/>
        <w:rPr>
          <w:color w:val="000000"/>
          <w:lang w:eastAsia="ar-SA"/>
        </w:rPr>
      </w:pPr>
      <w:r>
        <w:rPr>
          <w:color w:val="000000"/>
          <w:lang w:eastAsia="ar-SA"/>
        </w:rPr>
        <w:t>Муниципальная услуга предоставляется заявителям на бесплатной  основе.</w:t>
      </w:r>
    </w:p>
    <w:p w:rsidR="0051774C" w:rsidRDefault="0051774C" w:rsidP="004D64EA">
      <w:pPr>
        <w:tabs>
          <w:tab w:val="left" w:pos="1407"/>
        </w:tabs>
        <w:suppressAutoHyphens/>
        <w:ind w:left="20" w:right="20"/>
        <w:rPr>
          <w:lang w:eastAsia="ar-SA"/>
        </w:rPr>
      </w:pPr>
      <w:r>
        <w:rPr>
          <w:b/>
          <w:bCs/>
          <w:lang w:eastAsia="ar-SA"/>
        </w:rPr>
        <w:t>2.10.</w:t>
      </w:r>
      <w:r w:rsidR="00E10797">
        <w:rPr>
          <w:b/>
          <w:bCs/>
          <w:lang w:eastAsia="ar-SA"/>
        </w:rPr>
        <w:t xml:space="preserve"> </w:t>
      </w:r>
      <w:r>
        <w:rPr>
          <w:lang w:eastAsia="ar-SA"/>
        </w:rPr>
        <w:t xml:space="preserve">Максимальный срок ожидания в очереди при подаче заявления </w:t>
      </w:r>
      <w:proofErr w:type="gramStart"/>
      <w:r>
        <w:rPr>
          <w:lang w:eastAsia="ar-SA"/>
        </w:rPr>
        <w:t>о</w:t>
      </w:r>
      <w:proofErr w:type="gramEnd"/>
      <w:r>
        <w:rPr>
          <w:lang w:eastAsia="ar-SA"/>
        </w:rPr>
        <w:t xml:space="preserve"> оказании муниципальной услуги</w:t>
      </w:r>
      <w:r>
        <w:rPr>
          <w:color w:val="000000"/>
          <w:lang w:eastAsia="ar-SA"/>
        </w:rPr>
        <w:t xml:space="preserve"> не может превышать 15 минут.</w:t>
      </w:r>
      <w:r>
        <w:rPr>
          <w:lang w:eastAsia="ar-SA"/>
        </w:rPr>
        <w:t xml:space="preserve"> Общее максимальное время приема и регистрации заявления не может превышать 20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51774C" w:rsidRDefault="0051774C" w:rsidP="004D64EA">
      <w:pPr>
        <w:tabs>
          <w:tab w:val="left" w:pos="1647"/>
        </w:tabs>
        <w:suppressAutoHyphens/>
        <w:ind w:left="20" w:right="20"/>
        <w:rPr>
          <w:lang w:eastAsia="ar-SA"/>
        </w:rPr>
      </w:pPr>
      <w:r>
        <w:rPr>
          <w:b/>
          <w:bCs/>
          <w:lang w:eastAsia="ar-SA"/>
        </w:rPr>
        <w:t>2.11.</w:t>
      </w:r>
      <w:r w:rsidR="00E10797">
        <w:rPr>
          <w:b/>
          <w:bCs/>
          <w:lang w:eastAsia="ar-SA"/>
        </w:rPr>
        <w:t xml:space="preserve"> </w:t>
      </w:r>
      <w:r>
        <w:rPr>
          <w:lang w:eastAsia="ar-SA"/>
        </w:rPr>
        <w:t>Требования к помещениям, в которых предоставляется муниципальная услуга, к местам ожидания, местам для заполнения заявок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51774C" w:rsidRDefault="0051774C" w:rsidP="004D64EA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/>
          <w:bCs/>
          <w:lang w:eastAsia="ar-SA"/>
        </w:rPr>
        <w:t>2.</w:t>
      </w:r>
      <w:r>
        <w:rPr>
          <w:b/>
          <w:lang w:eastAsia="ar-SA"/>
        </w:rPr>
        <w:t>11.1</w:t>
      </w:r>
      <w:r>
        <w:rPr>
          <w:lang w:eastAsia="ar-SA"/>
        </w:rPr>
        <w:t>.</w:t>
      </w:r>
      <w:r>
        <w:t xml:space="preserve"> Вход и передвижение по помещению, в котором проводится личный прием, не должны создавать затруднений для лиц с ограниченными возможностями:</w:t>
      </w:r>
      <w:r>
        <w:rPr>
          <w:bCs/>
          <w:sz w:val="26"/>
          <w:szCs w:val="26"/>
        </w:rPr>
        <w:t xml:space="preserve"> </w:t>
      </w:r>
    </w:p>
    <w:p w:rsidR="0051774C" w:rsidRDefault="0051774C" w:rsidP="004D64E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-условия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51774C" w:rsidRDefault="0051774C" w:rsidP="004D64E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-возможность самостоятельно передвижения по территории, на которой расположены объекты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здания, помещения), в которых 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 – коляски;</w:t>
      </w:r>
    </w:p>
    <w:p w:rsidR="0051774C" w:rsidRDefault="0051774C" w:rsidP="004D64E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- сопровождение инвалидов, имеющих стойкие расстройства функции зрения и самостоятельного передвижения;</w:t>
      </w:r>
    </w:p>
    <w:p w:rsidR="0051774C" w:rsidRDefault="0051774C" w:rsidP="004D64E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-надлежащее  размещение оборудования и носителей информации необходимых для </w:t>
      </w:r>
      <w:r>
        <w:rPr>
          <w:bCs/>
        </w:rPr>
        <w:lastRenderedPageBreak/>
        <w:t>обеспечения беспрепятственного доступа инвалидов к объектам ( зданиям, помещениям), в которых предоставляются услуги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и к  услугам с учётом ограничений их жизнедеятельности; </w:t>
      </w:r>
    </w:p>
    <w:p w:rsidR="0051774C" w:rsidRDefault="0051774C" w:rsidP="004D64E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-дублирование необходимой для инвалидов звуковой и зрительной информации знаками, выполненными рельефн</w:t>
      </w:r>
      <w:proofErr w:type="gramStart"/>
      <w:r>
        <w:rPr>
          <w:bCs/>
        </w:rPr>
        <w:t>о-</w:t>
      </w:r>
      <w:proofErr w:type="gramEnd"/>
      <w:r>
        <w:rPr>
          <w:bCs/>
        </w:rPr>
        <w:t xml:space="preserve">  точечным шрифтом Брайля;</w:t>
      </w:r>
    </w:p>
    <w:p w:rsidR="0051774C" w:rsidRDefault="0051774C" w:rsidP="004D64E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-допуск </w:t>
      </w:r>
      <w:proofErr w:type="spellStart"/>
      <w:r>
        <w:rPr>
          <w:bCs/>
        </w:rPr>
        <w:t>сурдопереводчика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тифлосурдопереводчика</w:t>
      </w:r>
      <w:proofErr w:type="spellEnd"/>
      <w:r>
        <w:rPr>
          <w:bCs/>
        </w:rPr>
        <w:t>;</w:t>
      </w:r>
    </w:p>
    <w:p w:rsidR="0051774C" w:rsidRDefault="0051774C" w:rsidP="004D64E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-допуск собаки – проводника на объекты ( здания, помещения)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в которых предоставляются услуги;</w:t>
      </w:r>
    </w:p>
    <w:p w:rsidR="0051774C" w:rsidRDefault="0051774C" w:rsidP="004D64E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-оказание инвалидам помощи в преодолённый барьеров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>мешающих получению ими услуг наравне с другими лицами;</w:t>
      </w:r>
    </w:p>
    <w:p w:rsidR="0051774C" w:rsidRDefault="0051774C" w:rsidP="004D64EA">
      <w:pPr>
        <w:tabs>
          <w:tab w:val="left" w:pos="1580"/>
        </w:tabs>
        <w:suppressAutoHyphens/>
        <w:ind w:right="20"/>
        <w:rPr>
          <w:lang w:eastAsia="ar-SA"/>
        </w:rPr>
      </w:pPr>
      <w:r>
        <w:rPr>
          <w:b/>
          <w:bCs/>
          <w:lang w:eastAsia="ar-SA"/>
        </w:rPr>
        <w:t>2.12.</w:t>
      </w:r>
      <w:r>
        <w:rPr>
          <w:lang w:eastAsia="ar-SA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51774C" w:rsidRDefault="0051774C" w:rsidP="004D64EA">
      <w:pPr>
        <w:tabs>
          <w:tab w:val="left" w:pos="1724"/>
        </w:tabs>
        <w:suppressAutoHyphens/>
        <w:ind w:right="20"/>
        <w:rPr>
          <w:lang w:eastAsia="ar-SA"/>
        </w:rPr>
      </w:pPr>
      <w:r>
        <w:rPr>
          <w:b/>
          <w:bCs/>
          <w:lang w:eastAsia="ar-SA"/>
        </w:rPr>
        <w:t>2.13.</w:t>
      </w:r>
      <w:r>
        <w:rPr>
          <w:lang w:eastAsia="ar-SA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51774C" w:rsidRDefault="0051774C" w:rsidP="004D64EA">
      <w:pPr>
        <w:suppressAutoHyphens/>
        <w:ind w:left="20" w:right="20" w:firstLine="720"/>
        <w:rPr>
          <w:lang w:eastAsia="ar-SA"/>
        </w:rPr>
      </w:pPr>
      <w:r>
        <w:rPr>
          <w:lang w:eastAsia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51774C" w:rsidRDefault="0051774C" w:rsidP="004D64EA">
      <w:pPr>
        <w:numPr>
          <w:ilvl w:val="0"/>
          <w:numId w:val="2"/>
        </w:numPr>
        <w:tabs>
          <w:tab w:val="left" w:pos="894"/>
        </w:tabs>
        <w:suppressAutoHyphens/>
        <w:ind w:left="20" w:firstLine="720"/>
        <w:rPr>
          <w:lang w:eastAsia="ar-SA"/>
        </w:rPr>
      </w:pPr>
      <w:r>
        <w:rPr>
          <w:lang w:eastAsia="ar-SA"/>
        </w:rPr>
        <w:t>текст Административного регламента;</w:t>
      </w:r>
    </w:p>
    <w:p w:rsidR="0051774C" w:rsidRDefault="0051774C" w:rsidP="004D64EA">
      <w:pPr>
        <w:numPr>
          <w:ilvl w:val="0"/>
          <w:numId w:val="2"/>
        </w:numPr>
        <w:tabs>
          <w:tab w:val="left" w:pos="1038"/>
        </w:tabs>
        <w:suppressAutoHyphens/>
        <w:ind w:left="20" w:right="20" w:firstLine="720"/>
        <w:rPr>
          <w:color w:val="000000"/>
          <w:lang w:eastAsia="ar-SA"/>
        </w:rPr>
      </w:pPr>
      <w:proofErr w:type="gramStart"/>
      <w:r>
        <w:rPr>
          <w:color w:val="000000"/>
          <w:lang w:eastAsia="ar-SA"/>
        </w:rPr>
        <w:t>бланк заявления об о предоставлении муниципальной услуги;</w:t>
      </w:r>
      <w:proofErr w:type="gramEnd"/>
    </w:p>
    <w:p w:rsidR="0051774C" w:rsidRDefault="0051774C" w:rsidP="004D64EA">
      <w:pPr>
        <w:numPr>
          <w:ilvl w:val="0"/>
          <w:numId w:val="2"/>
        </w:numPr>
        <w:tabs>
          <w:tab w:val="left" w:pos="918"/>
        </w:tabs>
        <w:suppressAutoHyphens/>
        <w:ind w:left="20" w:right="20" w:firstLine="720"/>
        <w:rPr>
          <w:color w:val="000000"/>
          <w:lang w:eastAsia="ar-SA"/>
        </w:rPr>
      </w:pPr>
      <w:r>
        <w:rPr>
          <w:color w:val="000000"/>
          <w:lang w:eastAsia="ar-SA"/>
        </w:rPr>
        <w:t>перечень документов, необходимых для предоставления муниципальной услуги;</w:t>
      </w:r>
    </w:p>
    <w:p w:rsidR="0051774C" w:rsidRDefault="0051774C" w:rsidP="004D64EA">
      <w:pPr>
        <w:numPr>
          <w:ilvl w:val="0"/>
          <w:numId w:val="2"/>
        </w:numPr>
        <w:tabs>
          <w:tab w:val="left" w:pos="970"/>
        </w:tabs>
        <w:suppressAutoHyphens/>
        <w:ind w:left="20" w:right="20" w:firstLine="720"/>
        <w:rPr>
          <w:color w:val="000000"/>
          <w:lang w:eastAsia="ar-SA"/>
        </w:rPr>
      </w:pPr>
      <w:r>
        <w:rPr>
          <w:color w:val="000000"/>
          <w:lang w:eastAsia="ar-SA"/>
        </w:rPr>
        <w:t>график (режим) работы, номера телефонов, адрес Интернет-сайта и электронной почты уполномоченного органа;</w:t>
      </w:r>
    </w:p>
    <w:p w:rsidR="0051774C" w:rsidRDefault="0051774C" w:rsidP="004D64EA">
      <w:pPr>
        <w:numPr>
          <w:ilvl w:val="0"/>
          <w:numId w:val="2"/>
        </w:numPr>
        <w:tabs>
          <w:tab w:val="left" w:pos="894"/>
        </w:tabs>
        <w:suppressAutoHyphens/>
        <w:ind w:left="20" w:firstLine="720"/>
        <w:rPr>
          <w:color w:val="000000"/>
          <w:lang w:eastAsia="ar-SA"/>
        </w:rPr>
      </w:pPr>
      <w:r>
        <w:rPr>
          <w:color w:val="000000"/>
          <w:lang w:eastAsia="ar-SA"/>
        </w:rPr>
        <w:t>режим приема граждан и организаций;</w:t>
      </w:r>
    </w:p>
    <w:p w:rsidR="0051774C" w:rsidRDefault="0051774C" w:rsidP="004D64EA">
      <w:pPr>
        <w:numPr>
          <w:ilvl w:val="0"/>
          <w:numId w:val="2"/>
        </w:numPr>
        <w:tabs>
          <w:tab w:val="left" w:pos="898"/>
        </w:tabs>
        <w:suppressAutoHyphens/>
        <w:ind w:left="20" w:firstLine="720"/>
        <w:rPr>
          <w:color w:val="000000"/>
          <w:lang w:eastAsia="ar-SA"/>
        </w:rPr>
      </w:pPr>
      <w:r>
        <w:rPr>
          <w:color w:val="000000"/>
          <w:lang w:eastAsia="ar-SA"/>
        </w:rPr>
        <w:t>порядок получения консультаций.</w:t>
      </w:r>
    </w:p>
    <w:p w:rsidR="0051774C" w:rsidRDefault="0051774C" w:rsidP="004D64EA">
      <w:pPr>
        <w:tabs>
          <w:tab w:val="left" w:pos="1911"/>
        </w:tabs>
        <w:suppressAutoHyphens/>
        <w:ind w:right="20"/>
        <w:rPr>
          <w:lang w:eastAsia="ar-SA"/>
        </w:rPr>
      </w:pPr>
      <w:r>
        <w:rPr>
          <w:b/>
          <w:bCs/>
          <w:lang w:eastAsia="ar-SA"/>
        </w:rPr>
        <w:t xml:space="preserve"> 2.14.</w:t>
      </w:r>
      <w:r>
        <w:rPr>
          <w:lang w:eastAsia="ar-SA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51774C" w:rsidRDefault="0051774C" w:rsidP="004D64EA">
      <w:pPr>
        <w:numPr>
          <w:ilvl w:val="0"/>
          <w:numId w:val="2"/>
        </w:numPr>
        <w:tabs>
          <w:tab w:val="left" w:pos="898"/>
        </w:tabs>
        <w:suppressAutoHyphens/>
        <w:ind w:left="20" w:firstLine="720"/>
        <w:rPr>
          <w:lang w:eastAsia="ar-SA"/>
        </w:rPr>
      </w:pPr>
      <w:r>
        <w:rPr>
          <w:lang w:eastAsia="ar-SA"/>
        </w:rPr>
        <w:t>номера кабинета;</w:t>
      </w:r>
    </w:p>
    <w:p w:rsidR="0051774C" w:rsidRDefault="0051774C" w:rsidP="004D64EA">
      <w:pPr>
        <w:numPr>
          <w:ilvl w:val="0"/>
          <w:numId w:val="2"/>
        </w:numPr>
        <w:tabs>
          <w:tab w:val="left" w:pos="913"/>
        </w:tabs>
        <w:suppressAutoHyphens/>
        <w:ind w:left="20" w:right="20" w:firstLine="720"/>
        <w:rPr>
          <w:lang w:eastAsia="ar-SA"/>
        </w:rPr>
      </w:pPr>
      <w:r>
        <w:rPr>
          <w:lang w:eastAsia="ar-SA"/>
        </w:rPr>
        <w:t>фамилии, имени, отчества и должности специалиста, осуществляющего исполнение муниципальной услуги;</w:t>
      </w:r>
    </w:p>
    <w:p w:rsidR="0051774C" w:rsidRDefault="0051774C" w:rsidP="004D64EA">
      <w:pPr>
        <w:numPr>
          <w:ilvl w:val="0"/>
          <w:numId w:val="2"/>
        </w:numPr>
        <w:tabs>
          <w:tab w:val="left" w:pos="894"/>
        </w:tabs>
        <w:suppressAutoHyphens/>
        <w:ind w:left="20" w:firstLine="720"/>
        <w:rPr>
          <w:lang w:eastAsia="ar-SA"/>
        </w:rPr>
      </w:pPr>
      <w:r>
        <w:rPr>
          <w:lang w:eastAsia="ar-SA"/>
        </w:rPr>
        <w:t>режима работы.</w:t>
      </w:r>
    </w:p>
    <w:p w:rsidR="004D64EA" w:rsidRDefault="0051774C" w:rsidP="004D64EA">
      <w:pPr>
        <w:tabs>
          <w:tab w:val="left" w:pos="1926"/>
        </w:tabs>
        <w:suppressAutoHyphens/>
        <w:ind w:right="20"/>
        <w:rPr>
          <w:lang w:eastAsia="ar-SA"/>
        </w:rPr>
      </w:pPr>
      <w:r>
        <w:rPr>
          <w:b/>
          <w:bCs/>
          <w:lang w:eastAsia="ar-SA"/>
        </w:rPr>
        <w:t xml:space="preserve"> 2.15.</w:t>
      </w:r>
      <w:r>
        <w:rPr>
          <w:lang w:eastAsia="ar-SA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51774C" w:rsidRDefault="0051774C" w:rsidP="004D64EA">
      <w:pPr>
        <w:tabs>
          <w:tab w:val="left" w:pos="1926"/>
        </w:tabs>
        <w:suppressAutoHyphens/>
        <w:ind w:right="20"/>
        <w:rPr>
          <w:lang w:eastAsia="ar-SA"/>
        </w:rPr>
      </w:pPr>
      <w:r>
        <w:rPr>
          <w:b/>
          <w:bCs/>
          <w:lang w:eastAsia="ar-SA"/>
        </w:rPr>
        <w:t xml:space="preserve"> 2.16.</w:t>
      </w:r>
      <w:r>
        <w:rPr>
          <w:lang w:eastAsia="ar-SA"/>
        </w:rPr>
        <w:t>Показатели доступности и качества муниципальной услуги:</w:t>
      </w:r>
    </w:p>
    <w:p w:rsidR="0051774C" w:rsidRDefault="0051774C" w:rsidP="004D64EA">
      <w:pPr>
        <w:numPr>
          <w:ilvl w:val="0"/>
          <w:numId w:val="2"/>
        </w:numPr>
        <w:tabs>
          <w:tab w:val="left" w:pos="951"/>
        </w:tabs>
        <w:suppressAutoHyphens/>
        <w:ind w:left="20" w:right="20" w:firstLine="720"/>
        <w:rPr>
          <w:lang w:eastAsia="ar-SA"/>
        </w:rPr>
      </w:pPr>
      <w:r>
        <w:rPr>
          <w:lang w:eastAsia="ar-SA"/>
        </w:rPr>
        <w:t>заявительный порядок обращения за предоставлением муниципальной услуги;</w:t>
      </w:r>
    </w:p>
    <w:p w:rsidR="0051774C" w:rsidRDefault="0051774C" w:rsidP="004D64EA">
      <w:pPr>
        <w:numPr>
          <w:ilvl w:val="0"/>
          <w:numId w:val="2"/>
        </w:numPr>
        <w:tabs>
          <w:tab w:val="left" w:pos="1254"/>
        </w:tabs>
        <w:suppressAutoHyphens/>
        <w:ind w:left="20" w:right="20" w:firstLine="720"/>
        <w:rPr>
          <w:lang w:eastAsia="ar-SA"/>
        </w:rPr>
      </w:pPr>
      <w:r>
        <w:rPr>
          <w:lang w:eastAsia="ar-SA"/>
        </w:rPr>
        <w:t>открытость деятельности администрации при предоставлении муниципальной услуги;</w:t>
      </w:r>
    </w:p>
    <w:p w:rsidR="0051774C" w:rsidRDefault="0051774C" w:rsidP="004D64EA">
      <w:pPr>
        <w:numPr>
          <w:ilvl w:val="0"/>
          <w:numId w:val="2"/>
        </w:numPr>
        <w:tabs>
          <w:tab w:val="left" w:pos="898"/>
        </w:tabs>
        <w:suppressAutoHyphens/>
        <w:ind w:left="20" w:firstLine="720"/>
        <w:rPr>
          <w:lang w:eastAsia="ar-SA"/>
        </w:rPr>
      </w:pPr>
      <w:r>
        <w:rPr>
          <w:lang w:eastAsia="ar-SA"/>
        </w:rPr>
        <w:t>доступность обращения за предоставлением муниципальной услуги;</w:t>
      </w:r>
    </w:p>
    <w:p w:rsidR="0051774C" w:rsidRDefault="0051774C" w:rsidP="004D64EA">
      <w:pPr>
        <w:numPr>
          <w:ilvl w:val="0"/>
          <w:numId w:val="2"/>
        </w:numPr>
        <w:tabs>
          <w:tab w:val="left" w:pos="1134"/>
        </w:tabs>
        <w:suppressAutoHyphens/>
        <w:ind w:left="20" w:right="20" w:firstLine="720"/>
        <w:rPr>
          <w:lang w:eastAsia="ar-SA"/>
        </w:rPr>
      </w:pPr>
      <w:r>
        <w:rPr>
          <w:lang w:eastAsia="ar-SA"/>
        </w:rPr>
        <w:t>соблюдение сроков предоставления муниципальной услуги в соответствии с настоящим регламентом;</w:t>
      </w:r>
    </w:p>
    <w:p w:rsidR="0051774C" w:rsidRDefault="0051774C" w:rsidP="004D64EA">
      <w:pPr>
        <w:numPr>
          <w:ilvl w:val="0"/>
          <w:numId w:val="2"/>
        </w:numPr>
        <w:tabs>
          <w:tab w:val="left" w:pos="946"/>
        </w:tabs>
        <w:suppressAutoHyphens/>
        <w:ind w:left="20" w:right="20" w:firstLine="720"/>
        <w:rPr>
          <w:lang w:eastAsia="ar-SA"/>
        </w:rPr>
      </w:pPr>
      <w:r>
        <w:rPr>
          <w:lang w:eastAsia="ar-SA"/>
        </w:rPr>
        <w:t>получение полной, актуальной и достоверной информации о порядке предоставления муниципальной услуги;</w:t>
      </w:r>
    </w:p>
    <w:p w:rsidR="0051774C" w:rsidRDefault="0051774C" w:rsidP="0051774C">
      <w:pPr>
        <w:tabs>
          <w:tab w:val="left" w:pos="990"/>
        </w:tabs>
        <w:suppressAutoHyphens/>
        <w:ind w:left="20" w:right="20" w:firstLine="720"/>
        <w:jc w:val="both"/>
        <w:rPr>
          <w:lang w:eastAsia="ar-SA"/>
        </w:rPr>
      </w:pPr>
      <w:proofErr w:type="gramStart"/>
      <w:r>
        <w:rPr>
          <w:lang w:eastAsia="ar-SA"/>
        </w:rPr>
        <w:t xml:space="preserve">размещение информации о порядке предоставления муниципальной услуги на официальном сайте на официальном сайте </w:t>
      </w:r>
      <w:r w:rsidR="004D64EA">
        <w:rPr>
          <w:lang w:eastAsia="ar-SA"/>
        </w:rPr>
        <w:t>Константиновского</w:t>
      </w:r>
      <w:r>
        <w:rPr>
          <w:lang w:eastAsia="ar-SA"/>
        </w:rPr>
        <w:t xml:space="preserve"> района в разделе «Сельсоветы» </w:t>
      </w:r>
      <w:r w:rsidRPr="004D64EA">
        <w:rPr>
          <w:lang w:eastAsia="ar-SA"/>
        </w:rPr>
        <w:t>«</w:t>
      </w:r>
      <w:r w:rsidR="004D64EA" w:rsidRPr="004D64EA">
        <w:rPr>
          <w:lang w:eastAsia="ar-SA"/>
        </w:rPr>
        <w:t xml:space="preserve">Зеньковский </w:t>
      </w:r>
      <w:r w:rsidRPr="004D64EA">
        <w:rPr>
          <w:lang w:eastAsia="ar-SA"/>
        </w:rPr>
        <w:t xml:space="preserve"> сельсовет»</w:t>
      </w:r>
      <w:r w:rsidRPr="00B80F83">
        <w:rPr>
          <w:color w:val="FF0000"/>
          <w:lang w:eastAsia="ar-SA"/>
        </w:rPr>
        <w:t xml:space="preserve"> </w:t>
      </w:r>
      <w:r>
        <w:rPr>
          <w:lang w:eastAsia="ar-SA"/>
        </w:rPr>
        <w:t xml:space="preserve">в сети Интернет </w:t>
      </w:r>
      <w:proofErr w:type="spellStart"/>
      <w:r w:rsidR="004D64EA">
        <w:rPr>
          <w:sz w:val="26"/>
          <w:szCs w:val="26"/>
          <w:lang w:val="en-US"/>
        </w:rPr>
        <w:t>konst</w:t>
      </w:r>
      <w:proofErr w:type="spellEnd"/>
      <w:r w:rsidR="004D64EA" w:rsidRPr="00FE3928">
        <w:rPr>
          <w:sz w:val="26"/>
          <w:szCs w:val="26"/>
        </w:rPr>
        <w:t>-</w:t>
      </w:r>
      <w:proofErr w:type="spellStart"/>
      <w:r w:rsidR="004D64EA">
        <w:rPr>
          <w:sz w:val="26"/>
          <w:szCs w:val="26"/>
          <w:lang w:val="en-US"/>
        </w:rPr>
        <w:t>adm</w:t>
      </w:r>
      <w:proofErr w:type="spellEnd"/>
      <w:r w:rsidR="004D64EA" w:rsidRPr="00FE3928">
        <w:rPr>
          <w:sz w:val="26"/>
          <w:szCs w:val="26"/>
        </w:rPr>
        <w:t>.</w:t>
      </w:r>
      <w:proofErr w:type="spellStart"/>
      <w:r w:rsidR="004D64EA">
        <w:rPr>
          <w:sz w:val="26"/>
          <w:szCs w:val="26"/>
          <w:lang w:val="en-US"/>
        </w:rPr>
        <w:t>ru</w:t>
      </w:r>
      <w:proofErr w:type="spellEnd"/>
      <w:r w:rsidR="004D64EA" w:rsidRPr="00FE3928">
        <w:rPr>
          <w:sz w:val="26"/>
          <w:szCs w:val="26"/>
        </w:rPr>
        <w:t xml:space="preserve"> </w:t>
      </w:r>
      <w:r>
        <w:rPr>
          <w:color w:val="000000"/>
          <w:lang w:eastAsia="ar-SA"/>
        </w:rPr>
        <w:t>(</w:t>
      </w:r>
      <w:r>
        <w:rPr>
          <w:lang w:eastAsia="ar-SA"/>
        </w:rPr>
        <w:t>на портале государственных услуг Амурской области</w:t>
      </w:r>
      <w:proofErr w:type="gramEnd"/>
    </w:p>
    <w:p w:rsidR="0051774C" w:rsidRDefault="0051774C" w:rsidP="0051774C">
      <w:pPr>
        <w:keepNext/>
        <w:keepLines/>
        <w:suppressAutoHyphens/>
        <w:jc w:val="center"/>
        <w:rPr>
          <w:lang w:eastAsia="ar-SA"/>
        </w:rPr>
      </w:pPr>
      <w:bookmarkStart w:id="7" w:name="bookmark73"/>
    </w:p>
    <w:p w:rsidR="0051774C" w:rsidRDefault="0051774C" w:rsidP="0051774C">
      <w:pPr>
        <w:keepNext/>
        <w:keepLines/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III. Состав, последовательность и сроки выполнения </w:t>
      </w:r>
    </w:p>
    <w:p w:rsidR="0051774C" w:rsidRDefault="0051774C" w:rsidP="0051774C">
      <w:pPr>
        <w:keepNext/>
        <w:keepLines/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административных процедур. Требования к порядку их выполнения</w:t>
      </w:r>
      <w:bookmarkEnd w:id="7"/>
    </w:p>
    <w:p w:rsidR="0051774C" w:rsidRDefault="0051774C" w:rsidP="0051774C">
      <w:pPr>
        <w:keepNext/>
        <w:keepLines/>
        <w:suppressAutoHyphens/>
        <w:jc w:val="center"/>
        <w:rPr>
          <w:lang w:eastAsia="ar-SA"/>
        </w:rPr>
      </w:pPr>
    </w:p>
    <w:p w:rsidR="0051774C" w:rsidRDefault="0051774C" w:rsidP="004D64EA">
      <w:pPr>
        <w:tabs>
          <w:tab w:val="left" w:pos="1220"/>
        </w:tabs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 xml:space="preserve"> 3.1.</w:t>
      </w:r>
      <w:r>
        <w:rPr>
          <w:lang w:eastAsia="ar-SA"/>
        </w:rPr>
        <w:t>Последовательность административных процедур.</w:t>
      </w:r>
    </w:p>
    <w:p w:rsidR="0051774C" w:rsidRDefault="0051774C" w:rsidP="0051774C">
      <w:pPr>
        <w:suppressAutoHyphens/>
        <w:ind w:left="20" w:firstLine="720"/>
        <w:jc w:val="both"/>
        <w:rPr>
          <w:lang w:eastAsia="ar-SA"/>
        </w:rPr>
      </w:pPr>
      <w:r>
        <w:rPr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51774C" w:rsidRDefault="0051774C" w:rsidP="0051774C">
      <w:pPr>
        <w:numPr>
          <w:ilvl w:val="0"/>
          <w:numId w:val="2"/>
        </w:numPr>
        <w:tabs>
          <w:tab w:val="left" w:pos="975"/>
        </w:tabs>
        <w:suppressAutoHyphens/>
        <w:ind w:left="20" w:right="20" w:firstLine="72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прием и регистрация заявления;</w:t>
      </w:r>
    </w:p>
    <w:p w:rsidR="0051774C" w:rsidRDefault="0051774C" w:rsidP="0051774C">
      <w:pPr>
        <w:numPr>
          <w:ilvl w:val="0"/>
          <w:numId w:val="2"/>
        </w:numPr>
        <w:tabs>
          <w:tab w:val="left" w:pos="1153"/>
        </w:tabs>
        <w:suppressAutoHyphens/>
        <w:ind w:left="20" w:right="20" w:firstLine="72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рассмотрение возможности предоставления муниципальной услуги;</w:t>
      </w:r>
    </w:p>
    <w:p w:rsidR="0051774C" w:rsidRDefault="0051774C" w:rsidP="0051774C">
      <w:pPr>
        <w:numPr>
          <w:ilvl w:val="0"/>
          <w:numId w:val="2"/>
        </w:numPr>
        <w:tabs>
          <w:tab w:val="left" w:pos="894"/>
        </w:tabs>
        <w:suppressAutoHyphens/>
        <w:ind w:left="20" w:right="20" w:firstLine="72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принятие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строительства;</w:t>
      </w:r>
    </w:p>
    <w:p w:rsidR="0051774C" w:rsidRDefault="0051774C" w:rsidP="0051774C">
      <w:pPr>
        <w:numPr>
          <w:ilvl w:val="0"/>
          <w:numId w:val="2"/>
        </w:numPr>
        <w:tabs>
          <w:tab w:val="left" w:pos="1095"/>
        </w:tabs>
        <w:suppressAutoHyphens/>
        <w:ind w:left="20" w:right="20" w:firstLine="720"/>
        <w:jc w:val="both"/>
        <w:rPr>
          <w:color w:val="FF0000"/>
          <w:lang w:eastAsia="ar-SA"/>
        </w:rPr>
      </w:pPr>
      <w:r>
        <w:rPr>
          <w:color w:val="000000"/>
          <w:lang w:eastAsia="ar-SA"/>
        </w:rPr>
        <w:t>подготовка и направление заявителю ответа о предоставлении муниципальной услуги</w:t>
      </w:r>
      <w:r>
        <w:rPr>
          <w:color w:val="FF0000"/>
          <w:lang w:eastAsia="ar-SA"/>
        </w:rPr>
        <w:t>.</w:t>
      </w:r>
    </w:p>
    <w:p w:rsidR="0051774C" w:rsidRDefault="0051774C" w:rsidP="004D64EA">
      <w:pPr>
        <w:tabs>
          <w:tab w:val="left" w:pos="1249"/>
        </w:tabs>
        <w:suppressAutoHyphens/>
        <w:ind w:right="20"/>
        <w:jc w:val="both"/>
        <w:rPr>
          <w:lang w:eastAsia="ar-SA"/>
        </w:rPr>
      </w:pPr>
      <w:r>
        <w:rPr>
          <w:b/>
          <w:bCs/>
          <w:lang w:eastAsia="ar-SA"/>
        </w:rPr>
        <w:t>3.2.</w:t>
      </w:r>
      <w:r>
        <w:rPr>
          <w:lang w:eastAsia="ar-SA"/>
        </w:rPr>
        <w:t>Прием и регистрация заявления, для  предоставления муниципальной услуги.</w:t>
      </w:r>
    </w:p>
    <w:p w:rsidR="0051774C" w:rsidRDefault="0051774C" w:rsidP="004D64EA">
      <w:pPr>
        <w:suppressAutoHyphens/>
        <w:ind w:left="20" w:right="20"/>
        <w:jc w:val="both"/>
        <w:rPr>
          <w:lang w:eastAsia="ar-SA"/>
        </w:rPr>
      </w:pPr>
      <w:r>
        <w:rPr>
          <w:b/>
          <w:bCs/>
          <w:lang w:eastAsia="ar-SA"/>
        </w:rPr>
        <w:t>3.2.1.</w:t>
      </w:r>
      <w:r>
        <w:rPr>
          <w:lang w:eastAsia="ar-SA"/>
        </w:rPr>
        <w:t>Основанием для начала предоставления муниципальной услуги является обращение заявителя о предоставлении муниципальной услуги.</w:t>
      </w:r>
    </w:p>
    <w:p w:rsidR="0051774C" w:rsidRDefault="0051774C" w:rsidP="0051774C">
      <w:pPr>
        <w:suppressAutoHyphens/>
        <w:ind w:left="20" w:firstLine="720"/>
        <w:jc w:val="both"/>
        <w:rPr>
          <w:lang w:eastAsia="ar-SA"/>
        </w:rPr>
      </w:pPr>
      <w:r>
        <w:rPr>
          <w:lang w:eastAsia="ar-SA"/>
        </w:rPr>
        <w:t>Ответственный исполнитель, принимающий заявление:</w:t>
      </w:r>
    </w:p>
    <w:p w:rsidR="0051774C" w:rsidRDefault="0051774C" w:rsidP="0051774C">
      <w:pPr>
        <w:numPr>
          <w:ilvl w:val="1"/>
          <w:numId w:val="5"/>
        </w:numPr>
        <w:tabs>
          <w:tab w:val="left" w:pos="1023"/>
        </w:tabs>
        <w:suppressAutoHyphens/>
        <w:ind w:left="20" w:right="20" w:firstLine="720"/>
        <w:jc w:val="both"/>
        <w:rPr>
          <w:lang w:eastAsia="ar-SA"/>
        </w:rPr>
      </w:pPr>
      <w:r>
        <w:rPr>
          <w:lang w:eastAsia="ar-SA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51774C" w:rsidRDefault="0051774C" w:rsidP="0051774C">
      <w:pPr>
        <w:numPr>
          <w:ilvl w:val="1"/>
          <w:numId w:val="5"/>
        </w:numPr>
        <w:tabs>
          <w:tab w:val="left" w:pos="1167"/>
        </w:tabs>
        <w:suppressAutoHyphens/>
        <w:ind w:left="20" w:right="20" w:firstLine="720"/>
        <w:jc w:val="both"/>
        <w:rPr>
          <w:lang w:eastAsia="ar-SA"/>
        </w:rPr>
      </w:pPr>
      <w:r>
        <w:rPr>
          <w:lang w:eastAsia="ar-SA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51774C" w:rsidRDefault="0051774C" w:rsidP="0051774C">
      <w:pPr>
        <w:numPr>
          <w:ilvl w:val="1"/>
          <w:numId w:val="5"/>
        </w:numPr>
        <w:tabs>
          <w:tab w:val="left" w:pos="1071"/>
        </w:tabs>
        <w:suppressAutoHyphens/>
        <w:ind w:left="20" w:right="20" w:firstLine="720"/>
        <w:jc w:val="both"/>
        <w:rPr>
          <w:lang w:eastAsia="ar-SA"/>
        </w:rPr>
      </w:pPr>
      <w:r>
        <w:rPr>
          <w:lang w:eastAsia="ar-SA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51774C" w:rsidRDefault="0051774C" w:rsidP="0051774C">
      <w:pPr>
        <w:numPr>
          <w:ilvl w:val="1"/>
          <w:numId w:val="5"/>
        </w:numPr>
        <w:tabs>
          <w:tab w:val="left" w:pos="500"/>
        </w:tabs>
        <w:suppressAutoHyphens/>
        <w:ind w:left="20" w:firstLine="720"/>
        <w:jc w:val="both"/>
        <w:rPr>
          <w:lang w:eastAsia="ar-SA"/>
        </w:rPr>
      </w:pPr>
      <w:r>
        <w:rPr>
          <w:lang w:eastAsia="ar-SA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51774C" w:rsidRDefault="0051774C" w:rsidP="0051774C">
      <w:pPr>
        <w:numPr>
          <w:ilvl w:val="1"/>
          <w:numId w:val="5"/>
        </w:numPr>
        <w:tabs>
          <w:tab w:val="left" w:pos="1105"/>
        </w:tabs>
        <w:suppressAutoHyphens/>
        <w:ind w:left="20" w:firstLine="720"/>
        <w:jc w:val="both"/>
        <w:rPr>
          <w:lang w:eastAsia="ar-SA"/>
        </w:rPr>
      </w:pPr>
      <w:r>
        <w:rPr>
          <w:lang w:eastAsia="ar-SA"/>
        </w:rPr>
        <w:t>при необходимости оказывает содействие в составлении заявления;</w:t>
      </w:r>
    </w:p>
    <w:p w:rsidR="0051774C" w:rsidRDefault="0051774C" w:rsidP="0051774C">
      <w:pPr>
        <w:numPr>
          <w:ilvl w:val="1"/>
          <w:numId w:val="5"/>
        </w:numPr>
        <w:tabs>
          <w:tab w:val="left" w:pos="1167"/>
        </w:tabs>
        <w:suppressAutoHyphens/>
        <w:ind w:left="20" w:right="20" w:firstLine="720"/>
        <w:jc w:val="both"/>
        <w:rPr>
          <w:lang w:eastAsia="ar-SA"/>
        </w:rPr>
      </w:pPr>
      <w:r>
        <w:rPr>
          <w:lang w:eastAsia="ar-SA"/>
        </w:rPr>
        <w:t xml:space="preserve">вносит в установленном порядке запись о приеме заявления в информационную базу данных администрации МО </w:t>
      </w:r>
      <w:r w:rsidRPr="004D64EA">
        <w:rPr>
          <w:lang w:eastAsia="ar-SA"/>
        </w:rPr>
        <w:t>«</w:t>
      </w:r>
      <w:r w:rsidR="004D64EA" w:rsidRPr="004D64EA">
        <w:rPr>
          <w:sz w:val="26"/>
          <w:szCs w:val="26"/>
        </w:rPr>
        <w:t>Зеньковский</w:t>
      </w:r>
      <w:r w:rsidRPr="004D64EA">
        <w:rPr>
          <w:lang w:eastAsia="ar-SA"/>
        </w:rPr>
        <w:t xml:space="preserve"> сельсовет</w:t>
      </w:r>
      <w:r>
        <w:rPr>
          <w:color w:val="000000"/>
          <w:lang w:eastAsia="ar-SA"/>
        </w:rPr>
        <w:t>»</w:t>
      </w:r>
      <w:r>
        <w:rPr>
          <w:lang w:eastAsia="ar-SA"/>
        </w:rPr>
        <w:t xml:space="preserve"> (далее - </w:t>
      </w:r>
      <w:r w:rsidR="00A453E9">
        <w:rPr>
          <w:lang w:eastAsia="ar-SA"/>
        </w:rPr>
        <w:t>ИБД</w:t>
      </w:r>
      <w:r>
        <w:rPr>
          <w:lang w:eastAsia="ar-SA"/>
        </w:rPr>
        <w:t>) и в электронную базу данных МФЦ;</w:t>
      </w:r>
    </w:p>
    <w:p w:rsidR="0051774C" w:rsidRDefault="0051774C" w:rsidP="0051774C">
      <w:pPr>
        <w:numPr>
          <w:ilvl w:val="1"/>
          <w:numId w:val="5"/>
        </w:numPr>
        <w:tabs>
          <w:tab w:val="left" w:pos="1167"/>
        </w:tabs>
        <w:suppressAutoHyphens/>
        <w:ind w:left="20" w:right="20" w:firstLine="720"/>
        <w:jc w:val="both"/>
        <w:rPr>
          <w:lang w:eastAsia="ar-SA"/>
        </w:rPr>
      </w:pPr>
      <w:r>
        <w:rPr>
          <w:lang w:eastAsia="ar-SA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51774C" w:rsidRDefault="0051774C" w:rsidP="0051774C">
      <w:pPr>
        <w:numPr>
          <w:ilvl w:val="1"/>
          <w:numId w:val="5"/>
        </w:numPr>
        <w:tabs>
          <w:tab w:val="left" w:pos="1100"/>
        </w:tabs>
        <w:suppressAutoHyphens/>
        <w:ind w:left="20" w:right="20" w:firstLine="720"/>
        <w:jc w:val="both"/>
        <w:rPr>
          <w:lang w:eastAsia="ar-SA"/>
        </w:rPr>
      </w:pPr>
      <w:r>
        <w:rPr>
          <w:lang w:eastAsia="ar-SA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себя.</w:t>
      </w:r>
    </w:p>
    <w:p w:rsidR="0051774C" w:rsidRDefault="0051774C" w:rsidP="0051774C">
      <w:pPr>
        <w:suppressAutoHyphens/>
        <w:ind w:left="20" w:right="20" w:firstLine="720"/>
        <w:jc w:val="both"/>
        <w:rPr>
          <w:lang w:eastAsia="ar-SA"/>
        </w:rPr>
      </w:pPr>
      <w:r>
        <w:rPr>
          <w:lang w:eastAsia="ar-SA"/>
        </w:rPr>
        <w:t>Максимальный срок выполнения указанных административных процедур не может превышать 15 минут.</w:t>
      </w:r>
    </w:p>
    <w:p w:rsidR="0051774C" w:rsidRDefault="0051774C" w:rsidP="004D64EA">
      <w:pPr>
        <w:tabs>
          <w:tab w:val="left" w:pos="1470"/>
        </w:tabs>
        <w:suppressAutoHyphens/>
        <w:ind w:right="20"/>
        <w:jc w:val="both"/>
        <w:rPr>
          <w:lang w:eastAsia="ar-SA"/>
        </w:rPr>
      </w:pPr>
      <w:r>
        <w:rPr>
          <w:b/>
          <w:bCs/>
          <w:lang w:eastAsia="ar-SA"/>
        </w:rPr>
        <w:t>3.2.2.</w:t>
      </w:r>
      <w:r>
        <w:rPr>
          <w:lang w:eastAsia="ar-SA"/>
        </w:rPr>
        <w:t>Ответственный исполнитель, принявший заявление в течение трех рабочих дней:</w:t>
      </w:r>
    </w:p>
    <w:p w:rsidR="0051774C" w:rsidRDefault="0051774C" w:rsidP="0051774C">
      <w:pPr>
        <w:numPr>
          <w:ilvl w:val="1"/>
          <w:numId w:val="6"/>
        </w:numPr>
        <w:tabs>
          <w:tab w:val="left" w:pos="1244"/>
        </w:tabs>
        <w:suppressAutoHyphens/>
        <w:ind w:left="20" w:right="20" w:firstLine="720"/>
        <w:jc w:val="both"/>
        <w:rPr>
          <w:lang w:eastAsia="ar-SA"/>
        </w:rPr>
      </w:pPr>
      <w:r>
        <w:rPr>
          <w:lang w:eastAsia="ar-SA"/>
        </w:rPr>
        <w:t>присваивает идентификационный номер заявлению, вводит в информационную базу данных МФЦ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51774C" w:rsidRDefault="0051774C" w:rsidP="0051774C">
      <w:pPr>
        <w:numPr>
          <w:ilvl w:val="1"/>
          <w:numId w:val="6"/>
        </w:numPr>
        <w:tabs>
          <w:tab w:val="left" w:pos="1172"/>
        </w:tabs>
        <w:suppressAutoHyphens/>
        <w:ind w:left="20" w:right="20" w:firstLine="720"/>
        <w:jc w:val="both"/>
        <w:rPr>
          <w:lang w:eastAsia="ar-SA"/>
        </w:rPr>
      </w:pPr>
      <w:r>
        <w:rPr>
          <w:lang w:eastAsia="ar-SA"/>
        </w:rPr>
        <w:t>формирует запрос необходимых документов заявителя в рамках межведомственного взаимодействия;</w:t>
      </w:r>
    </w:p>
    <w:p w:rsidR="0051774C" w:rsidRDefault="0051774C" w:rsidP="0051774C">
      <w:pPr>
        <w:numPr>
          <w:ilvl w:val="1"/>
          <w:numId w:val="6"/>
        </w:numPr>
        <w:tabs>
          <w:tab w:val="left" w:pos="1177"/>
        </w:tabs>
        <w:suppressAutoHyphens/>
        <w:ind w:left="20" w:right="20" w:firstLine="720"/>
        <w:jc w:val="both"/>
        <w:rPr>
          <w:lang w:eastAsia="ar-SA"/>
        </w:rPr>
      </w:pPr>
      <w:r>
        <w:rPr>
          <w:lang w:eastAsia="ar-SA"/>
        </w:rPr>
        <w:t>формирует дело на земельный участок или запрашивает ранее сформированное дело в архиве управления;</w:t>
      </w:r>
    </w:p>
    <w:p w:rsidR="0051774C" w:rsidRDefault="0051774C" w:rsidP="0051774C">
      <w:pPr>
        <w:numPr>
          <w:ilvl w:val="1"/>
          <w:numId w:val="6"/>
        </w:numPr>
        <w:tabs>
          <w:tab w:val="left" w:pos="1028"/>
        </w:tabs>
        <w:suppressAutoHyphens/>
        <w:ind w:left="20" w:right="20" w:firstLine="720"/>
        <w:jc w:val="both"/>
        <w:rPr>
          <w:lang w:eastAsia="ar-SA"/>
        </w:rPr>
      </w:pPr>
      <w:r>
        <w:rPr>
          <w:lang w:eastAsia="ar-SA"/>
        </w:rPr>
        <w:t>подшивает заявление и представленные документы заявителем, а также один экземпляр расписки о приеме документов;</w:t>
      </w:r>
    </w:p>
    <w:p w:rsidR="0051774C" w:rsidRDefault="0051774C" w:rsidP="0051774C">
      <w:pPr>
        <w:numPr>
          <w:ilvl w:val="1"/>
          <w:numId w:val="6"/>
        </w:numPr>
        <w:tabs>
          <w:tab w:val="left" w:pos="1268"/>
        </w:tabs>
        <w:suppressAutoHyphens/>
        <w:ind w:left="20" w:right="20" w:firstLine="720"/>
        <w:jc w:val="both"/>
        <w:rPr>
          <w:lang w:eastAsia="ar-SA"/>
        </w:rPr>
      </w:pPr>
      <w:r>
        <w:rPr>
          <w:lang w:eastAsia="ar-SA"/>
        </w:rPr>
        <w:lastRenderedPageBreak/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дело на земельный участок;</w:t>
      </w:r>
    </w:p>
    <w:p w:rsidR="0051774C" w:rsidRDefault="0051774C" w:rsidP="0051774C">
      <w:pPr>
        <w:numPr>
          <w:ilvl w:val="1"/>
          <w:numId w:val="6"/>
        </w:numPr>
        <w:tabs>
          <w:tab w:val="left" w:pos="1047"/>
        </w:tabs>
        <w:suppressAutoHyphens/>
        <w:ind w:left="20" w:right="20" w:firstLine="720"/>
        <w:jc w:val="both"/>
        <w:rPr>
          <w:lang w:eastAsia="ar-SA"/>
        </w:rPr>
      </w:pPr>
      <w:r>
        <w:rPr>
          <w:lang w:eastAsia="ar-SA"/>
        </w:rPr>
        <w:t>передает документы  ответственному исполнителю для последующей процедуры по предоставлению муниципальной услуги.</w:t>
      </w:r>
    </w:p>
    <w:p w:rsidR="004D64EA" w:rsidRDefault="0051774C" w:rsidP="004D64EA">
      <w:pPr>
        <w:tabs>
          <w:tab w:val="left" w:pos="1047"/>
        </w:tabs>
        <w:suppressAutoHyphens/>
        <w:ind w:left="20" w:right="20"/>
        <w:jc w:val="both"/>
        <w:rPr>
          <w:lang w:eastAsia="ar-SA"/>
        </w:rPr>
      </w:pPr>
      <w:r>
        <w:rPr>
          <w:b/>
          <w:bCs/>
          <w:lang w:eastAsia="ar-SA"/>
        </w:rPr>
        <w:t>3.3.</w:t>
      </w:r>
      <w:r>
        <w:rPr>
          <w:lang w:eastAsia="ar-SA"/>
        </w:rPr>
        <w:t xml:space="preserve"> Рассмотрение заявления и документов.</w:t>
      </w:r>
    </w:p>
    <w:p w:rsidR="0051774C" w:rsidRDefault="0051774C" w:rsidP="004D64EA">
      <w:pPr>
        <w:tabs>
          <w:tab w:val="left" w:pos="1047"/>
        </w:tabs>
        <w:suppressAutoHyphens/>
        <w:ind w:left="20" w:right="20"/>
        <w:jc w:val="both"/>
        <w:rPr>
          <w:lang w:eastAsia="ar-SA"/>
        </w:rPr>
      </w:pPr>
      <w:r>
        <w:rPr>
          <w:b/>
          <w:bCs/>
          <w:lang w:eastAsia="ar-SA"/>
        </w:rPr>
        <w:t xml:space="preserve">3.3.1. </w:t>
      </w:r>
      <w:r>
        <w:rPr>
          <w:lang w:eastAsia="ar-SA"/>
        </w:rPr>
        <w:t>Началом административной процедуры является поступление материалов  ответственному исполнителю, уполномоченному предоставление муниципальной услуги.</w:t>
      </w:r>
    </w:p>
    <w:p w:rsidR="0051774C" w:rsidRDefault="0051774C" w:rsidP="00A453E9">
      <w:pPr>
        <w:numPr>
          <w:ilvl w:val="1"/>
          <w:numId w:val="7"/>
        </w:numPr>
        <w:tabs>
          <w:tab w:val="left" w:pos="1373"/>
        </w:tabs>
        <w:suppressAutoHyphens/>
        <w:ind w:right="20" w:firstLine="720"/>
        <w:jc w:val="both"/>
        <w:rPr>
          <w:lang w:eastAsia="ar-SA"/>
        </w:rPr>
      </w:pPr>
      <w:r>
        <w:rPr>
          <w:lang w:eastAsia="ar-SA"/>
        </w:rPr>
        <w:t xml:space="preserve">Ответственный исполнитель администрации МО </w:t>
      </w:r>
      <w:r w:rsidRPr="00A453E9">
        <w:rPr>
          <w:lang w:eastAsia="ar-SA"/>
        </w:rPr>
        <w:t>«</w:t>
      </w:r>
      <w:r w:rsidR="00A453E9" w:rsidRPr="00A453E9">
        <w:rPr>
          <w:lang w:eastAsia="ar-SA"/>
        </w:rPr>
        <w:t>Зеньковский</w:t>
      </w:r>
      <w:r w:rsidR="004D64EA" w:rsidRPr="00A453E9">
        <w:rPr>
          <w:lang w:eastAsia="ar-SA"/>
        </w:rPr>
        <w:t xml:space="preserve"> сельс</w:t>
      </w:r>
      <w:r w:rsidRPr="00A453E9">
        <w:rPr>
          <w:lang w:eastAsia="ar-SA"/>
        </w:rPr>
        <w:t>о</w:t>
      </w:r>
      <w:r w:rsidR="00A453E9">
        <w:rPr>
          <w:lang w:eastAsia="ar-SA"/>
        </w:rPr>
        <w:t>в</w:t>
      </w:r>
      <w:r w:rsidRPr="00A453E9">
        <w:rPr>
          <w:lang w:eastAsia="ar-SA"/>
        </w:rPr>
        <w:t>ет</w:t>
      </w:r>
      <w:r>
        <w:rPr>
          <w:lang w:eastAsia="ar-SA"/>
        </w:rPr>
        <w:t xml:space="preserve">» по предоставлению муниципальной услуги  проверяет поступившее заявление и документы на наличие или отсутствие оснований для отказа в предоставлении услуги. </w:t>
      </w:r>
      <w:r w:rsidRPr="00A453E9">
        <w:rPr>
          <w:b/>
          <w:bCs/>
          <w:lang w:eastAsia="ar-SA"/>
        </w:rPr>
        <w:t xml:space="preserve"> 3.3.2.</w:t>
      </w:r>
      <w:r>
        <w:rPr>
          <w:lang w:eastAsia="ar-SA"/>
        </w:rPr>
        <w:t xml:space="preserve"> Ответственный исполнитель администрации МО «</w:t>
      </w:r>
      <w:r w:rsidR="00A453E9" w:rsidRPr="00A453E9">
        <w:rPr>
          <w:lang w:eastAsia="ar-SA"/>
        </w:rPr>
        <w:t>Зеньковский</w:t>
      </w:r>
      <w:r>
        <w:rPr>
          <w:lang w:eastAsia="ar-SA"/>
        </w:rPr>
        <w:t xml:space="preserve"> сельсовет» по предоставлению муниципальной услуги готовит письмо по результатам предоставления муниципальной услуги и направляет на подпись главе администрации МО </w:t>
      </w:r>
      <w:r w:rsidRPr="00A453E9">
        <w:rPr>
          <w:lang w:eastAsia="ar-SA"/>
        </w:rPr>
        <w:t>«</w:t>
      </w:r>
      <w:r w:rsidR="00A453E9" w:rsidRPr="00A453E9">
        <w:rPr>
          <w:lang w:eastAsia="ar-SA"/>
        </w:rPr>
        <w:t>Зеньковский</w:t>
      </w:r>
      <w:r w:rsidRPr="00A453E9">
        <w:rPr>
          <w:color w:val="FF0000"/>
          <w:lang w:eastAsia="ar-SA"/>
        </w:rPr>
        <w:t xml:space="preserve"> </w:t>
      </w:r>
      <w:r>
        <w:rPr>
          <w:lang w:eastAsia="ar-SA"/>
        </w:rPr>
        <w:t>сельсовет» и передает его для отправки заявителю в порядке делопроизводства.</w:t>
      </w:r>
    </w:p>
    <w:p w:rsidR="00A453E9" w:rsidRDefault="0051774C" w:rsidP="00A453E9">
      <w:pPr>
        <w:tabs>
          <w:tab w:val="left" w:pos="1430"/>
        </w:tabs>
        <w:suppressAutoHyphens/>
        <w:ind w:right="20"/>
        <w:jc w:val="both"/>
        <w:rPr>
          <w:lang w:eastAsia="ar-SA"/>
        </w:rPr>
      </w:pPr>
      <w:r>
        <w:rPr>
          <w:b/>
          <w:bCs/>
          <w:lang w:eastAsia="ar-SA"/>
        </w:rPr>
        <w:t>3.3.3.</w:t>
      </w:r>
      <w:r>
        <w:rPr>
          <w:lang w:eastAsia="ar-SA"/>
        </w:rPr>
        <w:t>Срок исполнения данной процедуры не должен превышать 14 дней со дня регистрации заявления.</w:t>
      </w:r>
    </w:p>
    <w:p w:rsidR="00A453E9" w:rsidRDefault="0051774C" w:rsidP="00A453E9">
      <w:pPr>
        <w:tabs>
          <w:tab w:val="left" w:pos="1430"/>
        </w:tabs>
        <w:suppressAutoHyphens/>
        <w:ind w:right="20"/>
        <w:jc w:val="both"/>
        <w:rPr>
          <w:lang w:eastAsia="ar-SA"/>
        </w:rPr>
      </w:pPr>
      <w:r>
        <w:rPr>
          <w:b/>
          <w:bCs/>
          <w:lang w:eastAsia="ar-SA"/>
        </w:rPr>
        <w:t>3.4.</w:t>
      </w:r>
      <w:r>
        <w:rPr>
          <w:lang w:eastAsia="ar-SA"/>
        </w:rPr>
        <w:t xml:space="preserve">Подготовленный проект документации по планировке территории ответственный исполнитель администрации МО </w:t>
      </w:r>
      <w:r w:rsidRPr="00A453E9">
        <w:rPr>
          <w:lang w:eastAsia="ar-SA"/>
        </w:rPr>
        <w:t>«</w:t>
      </w:r>
      <w:r w:rsidR="00A453E9" w:rsidRPr="00A453E9">
        <w:rPr>
          <w:lang w:eastAsia="ar-SA"/>
        </w:rPr>
        <w:t>Зеньковский</w:t>
      </w:r>
      <w:r w:rsidRPr="00A453E9">
        <w:rPr>
          <w:lang w:eastAsia="ar-SA"/>
        </w:rPr>
        <w:t xml:space="preserve"> сельсовет»</w:t>
      </w:r>
      <w:r w:rsidRPr="006A5145">
        <w:rPr>
          <w:color w:val="FF0000"/>
          <w:lang w:eastAsia="ar-SA"/>
        </w:rPr>
        <w:t xml:space="preserve"> </w:t>
      </w:r>
      <w:r>
        <w:rPr>
          <w:lang w:eastAsia="ar-SA"/>
        </w:rPr>
        <w:t>осуществляет привязку его в ИБД в срок не более 3 рабочих дней</w:t>
      </w:r>
    </w:p>
    <w:p w:rsidR="00A453E9" w:rsidRDefault="0051774C" w:rsidP="00A453E9">
      <w:pPr>
        <w:tabs>
          <w:tab w:val="left" w:pos="1430"/>
        </w:tabs>
        <w:suppressAutoHyphens/>
        <w:ind w:right="20"/>
        <w:jc w:val="both"/>
        <w:rPr>
          <w:lang w:eastAsia="ar-SA"/>
        </w:rPr>
      </w:pPr>
      <w:r>
        <w:rPr>
          <w:b/>
          <w:bCs/>
          <w:lang w:eastAsia="ar-SA"/>
        </w:rPr>
        <w:t>3.5.</w:t>
      </w:r>
      <w:r>
        <w:rPr>
          <w:lang w:eastAsia="ar-SA"/>
        </w:rPr>
        <w:t xml:space="preserve">После проект решения о подготовке документации по планировке территории поступает на подпись главе администрации </w:t>
      </w:r>
      <w:r w:rsidRPr="00A453E9">
        <w:rPr>
          <w:lang w:eastAsia="ar-SA"/>
        </w:rPr>
        <w:t>МО «</w:t>
      </w:r>
      <w:r w:rsidR="00A453E9" w:rsidRPr="00A453E9">
        <w:rPr>
          <w:lang w:eastAsia="ar-SA"/>
        </w:rPr>
        <w:t>Зеньковский</w:t>
      </w:r>
      <w:r w:rsidRPr="00A453E9">
        <w:rPr>
          <w:lang w:eastAsia="ar-SA"/>
        </w:rPr>
        <w:t xml:space="preserve"> сельсовет»</w:t>
      </w:r>
    </w:p>
    <w:p w:rsidR="00A453E9" w:rsidRDefault="0051774C" w:rsidP="00A453E9">
      <w:pPr>
        <w:tabs>
          <w:tab w:val="left" w:pos="1430"/>
        </w:tabs>
        <w:suppressAutoHyphens/>
        <w:ind w:right="20"/>
        <w:jc w:val="both"/>
        <w:rPr>
          <w:lang w:eastAsia="ar-SA"/>
        </w:rPr>
      </w:pPr>
      <w:r>
        <w:rPr>
          <w:b/>
          <w:bCs/>
          <w:lang w:eastAsia="ar-SA"/>
        </w:rPr>
        <w:t>3.6.</w:t>
      </w:r>
      <w:r>
        <w:rPr>
          <w:lang w:eastAsia="ar-SA"/>
        </w:rPr>
        <w:t xml:space="preserve"> Срок исполнения указанной административной процедуры – 14 рабочих дней.</w:t>
      </w:r>
    </w:p>
    <w:p w:rsidR="00A453E9" w:rsidRDefault="0051774C" w:rsidP="00A453E9">
      <w:pPr>
        <w:tabs>
          <w:tab w:val="left" w:pos="1430"/>
        </w:tabs>
        <w:suppressAutoHyphens/>
        <w:ind w:right="20"/>
        <w:jc w:val="both"/>
        <w:rPr>
          <w:lang w:eastAsia="ar-SA"/>
        </w:rPr>
      </w:pPr>
      <w:r>
        <w:rPr>
          <w:b/>
          <w:bCs/>
          <w:lang w:eastAsia="ar-SA"/>
        </w:rPr>
        <w:t>3.7.</w:t>
      </w:r>
      <w:r>
        <w:rPr>
          <w:lang w:eastAsia="ar-SA"/>
        </w:rPr>
        <w:t xml:space="preserve">Ответственный исполнитель за предоставление муниципальной услуги  передает один экземпляр решения администрации МО </w:t>
      </w:r>
      <w:r w:rsidRPr="00A453E9">
        <w:rPr>
          <w:lang w:eastAsia="ar-SA"/>
        </w:rPr>
        <w:t>«</w:t>
      </w:r>
      <w:r w:rsidR="00A453E9" w:rsidRPr="00A453E9">
        <w:rPr>
          <w:lang w:eastAsia="ar-SA"/>
        </w:rPr>
        <w:t>Зеньковский</w:t>
      </w:r>
      <w:r w:rsidRPr="00A453E9">
        <w:rPr>
          <w:lang w:eastAsia="ar-SA"/>
        </w:rPr>
        <w:t xml:space="preserve"> сельсовет</w:t>
      </w:r>
      <w:r>
        <w:rPr>
          <w:lang w:eastAsia="ar-SA"/>
        </w:rPr>
        <w:t xml:space="preserve">» второй экземпляр на выдачу документов в МФЦ, либо выдает заявителю при непосредственном обращении заявителя в администрацию МО </w:t>
      </w:r>
      <w:r w:rsidRPr="00A453E9">
        <w:rPr>
          <w:lang w:eastAsia="ar-SA"/>
        </w:rPr>
        <w:t>«</w:t>
      </w:r>
      <w:r w:rsidR="00A453E9" w:rsidRPr="00A453E9">
        <w:rPr>
          <w:lang w:eastAsia="ar-SA"/>
        </w:rPr>
        <w:t>Зеньковский</w:t>
      </w:r>
      <w:r w:rsidRPr="00A453E9">
        <w:rPr>
          <w:lang w:eastAsia="ar-SA"/>
        </w:rPr>
        <w:t xml:space="preserve"> сельсовет».</w:t>
      </w:r>
    </w:p>
    <w:p w:rsidR="0051774C" w:rsidRDefault="0051774C" w:rsidP="00A453E9">
      <w:pPr>
        <w:tabs>
          <w:tab w:val="left" w:pos="1430"/>
        </w:tabs>
        <w:suppressAutoHyphens/>
        <w:ind w:right="20"/>
        <w:jc w:val="both"/>
        <w:rPr>
          <w:lang w:eastAsia="ar-SA"/>
        </w:rPr>
      </w:pPr>
      <w:r>
        <w:rPr>
          <w:b/>
          <w:bCs/>
          <w:lang w:eastAsia="ar-SA"/>
        </w:rPr>
        <w:t>3.8.</w:t>
      </w:r>
      <w:r>
        <w:rPr>
          <w:lang w:eastAsia="ar-SA"/>
        </w:rPr>
        <w:t>Ответственный исполнитель МФЦ за выдачу документов:</w:t>
      </w:r>
    </w:p>
    <w:p w:rsidR="0051774C" w:rsidRPr="00A453E9" w:rsidRDefault="0051774C" w:rsidP="0051774C">
      <w:pPr>
        <w:tabs>
          <w:tab w:val="left" w:pos="1046"/>
        </w:tabs>
        <w:suppressAutoHyphens/>
        <w:ind w:right="20" w:firstLine="720"/>
        <w:jc w:val="both"/>
        <w:rPr>
          <w:lang w:eastAsia="ar-SA"/>
        </w:rPr>
      </w:pPr>
      <w:r>
        <w:rPr>
          <w:lang w:eastAsia="ar-SA"/>
        </w:rPr>
        <w:t xml:space="preserve">- регистрирует получение документов из администрации МО </w:t>
      </w:r>
      <w:r w:rsidRPr="00A453E9">
        <w:rPr>
          <w:lang w:eastAsia="ar-SA"/>
        </w:rPr>
        <w:t>«</w:t>
      </w:r>
      <w:r w:rsidR="00A453E9" w:rsidRPr="00A453E9">
        <w:rPr>
          <w:lang w:eastAsia="ar-SA"/>
        </w:rPr>
        <w:t>Зеньковский</w:t>
      </w:r>
      <w:r w:rsidRPr="00A453E9">
        <w:rPr>
          <w:lang w:eastAsia="ar-SA"/>
        </w:rPr>
        <w:t xml:space="preserve"> сельсовет»</w:t>
      </w:r>
      <w:proofErr w:type="gramStart"/>
      <w:r w:rsidRPr="00A453E9">
        <w:rPr>
          <w:lang w:eastAsia="ar-SA"/>
        </w:rPr>
        <w:t>.</w:t>
      </w:r>
      <w:proofErr w:type="gramEnd"/>
      <w:r w:rsidRPr="00A453E9">
        <w:rPr>
          <w:lang w:eastAsia="ar-SA"/>
        </w:rPr>
        <w:t xml:space="preserve"> </w:t>
      </w:r>
      <w:proofErr w:type="gramStart"/>
      <w:r w:rsidRPr="00A453E9">
        <w:rPr>
          <w:lang w:eastAsia="ar-SA"/>
        </w:rPr>
        <w:t>в</w:t>
      </w:r>
      <w:proofErr w:type="gramEnd"/>
      <w:r w:rsidRPr="00A453E9">
        <w:rPr>
          <w:lang w:eastAsia="ar-SA"/>
        </w:rPr>
        <w:t xml:space="preserve"> электронной базе данных МФЦ;</w:t>
      </w:r>
    </w:p>
    <w:p w:rsidR="0051774C" w:rsidRDefault="0051774C" w:rsidP="0051774C">
      <w:pPr>
        <w:tabs>
          <w:tab w:val="left" w:pos="1042"/>
        </w:tabs>
        <w:suppressAutoHyphens/>
        <w:ind w:right="20" w:firstLine="720"/>
        <w:jc w:val="both"/>
        <w:rPr>
          <w:lang w:eastAsia="ar-SA"/>
        </w:rPr>
      </w:pPr>
      <w:r>
        <w:rPr>
          <w:lang w:eastAsia="ar-SA"/>
        </w:rPr>
        <w:t>-</w:t>
      </w:r>
      <w:r w:rsidR="00A453E9">
        <w:rPr>
          <w:lang w:eastAsia="ar-SA"/>
        </w:rPr>
        <w:t xml:space="preserve"> </w:t>
      </w:r>
      <w:r>
        <w:rPr>
          <w:lang w:eastAsia="ar-SA"/>
        </w:rPr>
        <w:t>при личном обращении заявителя (представителя заявителя) передает ему документы при предъявлении:</w:t>
      </w:r>
    </w:p>
    <w:p w:rsidR="0051774C" w:rsidRDefault="00A453E9" w:rsidP="00A453E9">
      <w:pPr>
        <w:tabs>
          <w:tab w:val="left" w:pos="1152"/>
        </w:tabs>
        <w:suppressAutoHyphens/>
        <w:ind w:left="720" w:right="20"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51774C">
        <w:rPr>
          <w:lang w:eastAsia="ar-SA"/>
        </w:rPr>
        <w:t>документа, удостоверяющего личность заявителя, либо его представителя;</w:t>
      </w:r>
    </w:p>
    <w:p w:rsidR="0051774C" w:rsidRDefault="0051774C" w:rsidP="0051774C">
      <w:pPr>
        <w:numPr>
          <w:ilvl w:val="0"/>
          <w:numId w:val="8"/>
        </w:numPr>
        <w:tabs>
          <w:tab w:val="left" w:pos="878"/>
        </w:tabs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документа, подтверждающего полномочия представителя;</w:t>
      </w:r>
    </w:p>
    <w:p w:rsidR="0051774C" w:rsidRDefault="0051774C" w:rsidP="0051774C">
      <w:pPr>
        <w:tabs>
          <w:tab w:val="left" w:pos="1046"/>
        </w:tabs>
        <w:suppressAutoHyphens/>
        <w:ind w:right="20" w:firstLine="720"/>
        <w:jc w:val="both"/>
        <w:rPr>
          <w:lang w:eastAsia="ar-SA"/>
        </w:rPr>
      </w:pPr>
      <w:r>
        <w:rPr>
          <w:lang w:eastAsia="ar-SA"/>
        </w:rPr>
        <w:t>- делает отметку в электронной базе данных МФЦ о дате выдачи постановления и схемы расположения земельного участка на кадастровом плане территории заявителю;</w:t>
      </w:r>
    </w:p>
    <w:p w:rsidR="0051774C" w:rsidRDefault="0051774C" w:rsidP="0051774C">
      <w:pPr>
        <w:tabs>
          <w:tab w:val="left" w:pos="1104"/>
        </w:tabs>
        <w:suppressAutoHyphens/>
        <w:ind w:right="20" w:firstLine="720"/>
        <w:jc w:val="both"/>
        <w:rPr>
          <w:lang w:eastAsia="ar-SA"/>
        </w:rPr>
      </w:pPr>
      <w:r>
        <w:rPr>
          <w:lang w:eastAsia="ar-SA"/>
        </w:rPr>
        <w:t>- заявитель (представитель заявителя) подтверждает факт получения документов личной подписью в расписке.</w:t>
      </w:r>
    </w:p>
    <w:p w:rsidR="0051774C" w:rsidRDefault="0051774C" w:rsidP="0051774C">
      <w:pPr>
        <w:suppressAutoHyphens/>
        <w:ind w:right="20" w:firstLine="720"/>
        <w:jc w:val="both"/>
        <w:rPr>
          <w:lang w:eastAsia="ar-SA"/>
        </w:rPr>
      </w:pPr>
      <w:r>
        <w:rPr>
          <w:lang w:eastAsia="ar-SA"/>
        </w:rPr>
        <w:t>Максимальный срок выполнения указанных административных действий составляет 15 минут.</w:t>
      </w:r>
    </w:p>
    <w:p w:rsidR="0051774C" w:rsidRDefault="0051774C" w:rsidP="0051774C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Срок исполнения указанной административной процедуры - 1 рабочий день.</w:t>
      </w:r>
    </w:p>
    <w:p w:rsidR="0051774C" w:rsidRDefault="0051774C" w:rsidP="00A453E9">
      <w:pPr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>3.9.</w:t>
      </w:r>
      <w:r>
        <w:rPr>
          <w:lang w:eastAsia="ar-SA"/>
        </w:rPr>
        <w:t xml:space="preserve">Срок исполнения указанной муниципальной услуги — 14 рабочих дней </w:t>
      </w:r>
      <w:proofErr w:type="gramStart"/>
      <w:r>
        <w:rPr>
          <w:lang w:eastAsia="ar-SA"/>
        </w:rPr>
        <w:t>с даты подачи</w:t>
      </w:r>
      <w:proofErr w:type="gramEnd"/>
      <w:r>
        <w:rPr>
          <w:lang w:eastAsia="ar-SA"/>
        </w:rPr>
        <w:t xml:space="preserve"> заявления о предоставлении муниципальной услуги.</w:t>
      </w:r>
    </w:p>
    <w:p w:rsidR="0051774C" w:rsidRDefault="0051774C" w:rsidP="0051774C">
      <w:pPr>
        <w:keepNext/>
        <w:keepLines/>
        <w:suppressAutoHyphens/>
        <w:ind w:firstLine="720"/>
        <w:jc w:val="both"/>
        <w:rPr>
          <w:lang w:eastAsia="ar-SA"/>
        </w:rPr>
      </w:pPr>
      <w:bookmarkStart w:id="8" w:name="bookmark74"/>
    </w:p>
    <w:p w:rsidR="0051774C" w:rsidRDefault="0051774C" w:rsidP="0051774C">
      <w:pPr>
        <w:keepNext/>
        <w:keepLines/>
        <w:numPr>
          <w:ilvl w:val="2"/>
          <w:numId w:val="9"/>
        </w:numPr>
        <w:suppressAutoHyphens/>
        <w:ind w:firstLine="720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Формы </w:t>
      </w:r>
      <w:proofErr w:type="gramStart"/>
      <w:r>
        <w:rPr>
          <w:b/>
          <w:bCs/>
          <w:lang w:eastAsia="ar-SA"/>
        </w:rPr>
        <w:t>контроля за</w:t>
      </w:r>
      <w:proofErr w:type="gramEnd"/>
      <w:r>
        <w:rPr>
          <w:b/>
          <w:bCs/>
          <w:lang w:eastAsia="ar-SA"/>
        </w:rPr>
        <w:t xml:space="preserve"> исполнением Административного регламента</w:t>
      </w:r>
    </w:p>
    <w:bookmarkEnd w:id="8"/>
    <w:p w:rsidR="0051774C" w:rsidRDefault="0051774C" w:rsidP="0051774C">
      <w:pPr>
        <w:suppressAutoHyphens/>
        <w:ind w:left="702" w:firstLine="726"/>
        <w:jc w:val="both"/>
        <w:rPr>
          <w:lang w:eastAsia="ar-SA"/>
        </w:rPr>
      </w:pPr>
    </w:p>
    <w:p w:rsidR="0051774C" w:rsidRPr="00A453E9" w:rsidRDefault="0051774C" w:rsidP="00A453E9">
      <w:pPr>
        <w:suppressAutoHyphens/>
        <w:ind w:left="20" w:right="20"/>
        <w:jc w:val="both"/>
        <w:rPr>
          <w:lang w:eastAsia="ar-SA"/>
        </w:rPr>
      </w:pPr>
      <w:r>
        <w:rPr>
          <w:b/>
          <w:bCs/>
          <w:lang w:eastAsia="ar-SA"/>
        </w:rPr>
        <w:lastRenderedPageBreak/>
        <w:t>4.1.</w:t>
      </w:r>
      <w:r>
        <w:rPr>
          <w:lang w:eastAsia="ar-SA"/>
        </w:rPr>
        <w:t xml:space="preserve"> Текущий </w:t>
      </w:r>
      <w:proofErr w:type="gramStart"/>
      <w:r>
        <w:rPr>
          <w:lang w:eastAsia="ar-SA"/>
        </w:rPr>
        <w:t>контроль за</w:t>
      </w:r>
      <w:proofErr w:type="gramEnd"/>
      <w:r>
        <w:rPr>
          <w:lang w:eastAsia="ar-SA"/>
        </w:rPr>
        <w:t xml:space="preserve"> исполнением Административного регламента при предоставлении муниципальной услуги осуществляется главой администрации МО  </w:t>
      </w:r>
      <w:r w:rsidRPr="00A453E9">
        <w:rPr>
          <w:lang w:eastAsia="ar-SA"/>
        </w:rPr>
        <w:t>«</w:t>
      </w:r>
      <w:r w:rsidR="00A453E9" w:rsidRPr="00A453E9">
        <w:rPr>
          <w:lang w:eastAsia="ar-SA"/>
        </w:rPr>
        <w:t>Зеньковский</w:t>
      </w:r>
      <w:r w:rsidRPr="00A453E9">
        <w:rPr>
          <w:lang w:eastAsia="ar-SA"/>
        </w:rPr>
        <w:t xml:space="preserve"> сельсовет».</w:t>
      </w:r>
    </w:p>
    <w:p w:rsidR="0051774C" w:rsidRDefault="0051774C" w:rsidP="00A453E9">
      <w:pPr>
        <w:tabs>
          <w:tab w:val="left" w:pos="1417"/>
        </w:tabs>
        <w:suppressAutoHyphens/>
        <w:ind w:left="20" w:right="20"/>
        <w:jc w:val="both"/>
        <w:rPr>
          <w:lang w:eastAsia="ar-SA"/>
        </w:rPr>
      </w:pPr>
      <w:r>
        <w:rPr>
          <w:b/>
          <w:bCs/>
          <w:lang w:eastAsia="ar-SA"/>
        </w:rPr>
        <w:t>4.2.</w:t>
      </w:r>
      <w:r w:rsidR="00A453E9">
        <w:rPr>
          <w:b/>
          <w:bCs/>
          <w:lang w:eastAsia="ar-SA"/>
        </w:rPr>
        <w:t xml:space="preserve"> </w:t>
      </w:r>
      <w:r>
        <w:rPr>
          <w:lang w:eastAsia="ar-SA"/>
        </w:rPr>
        <w:t xml:space="preserve">Текущий </w:t>
      </w:r>
      <w:proofErr w:type="gramStart"/>
      <w:r>
        <w:rPr>
          <w:lang w:eastAsia="ar-SA"/>
        </w:rPr>
        <w:t>контроль за</w:t>
      </w:r>
      <w:proofErr w:type="gramEnd"/>
      <w:r>
        <w:rPr>
          <w:lang w:eastAsia="ar-SA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51774C" w:rsidRDefault="0051774C" w:rsidP="00A453E9">
      <w:pPr>
        <w:tabs>
          <w:tab w:val="left" w:pos="1513"/>
        </w:tabs>
        <w:suppressAutoHyphens/>
        <w:ind w:left="20" w:right="20"/>
        <w:jc w:val="both"/>
        <w:rPr>
          <w:lang w:eastAsia="ar-SA"/>
        </w:rPr>
      </w:pPr>
      <w:r>
        <w:rPr>
          <w:b/>
          <w:bCs/>
          <w:lang w:eastAsia="ar-SA"/>
        </w:rPr>
        <w:t>4.3.</w:t>
      </w:r>
      <w:r w:rsidR="00A453E9">
        <w:rPr>
          <w:b/>
          <w:bCs/>
          <w:lang w:eastAsia="ar-SA"/>
        </w:rPr>
        <w:t xml:space="preserve"> </w:t>
      </w:r>
      <w:r>
        <w:rPr>
          <w:lang w:eastAsia="ar-SA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51774C" w:rsidRDefault="0051774C" w:rsidP="00A453E9">
      <w:pPr>
        <w:tabs>
          <w:tab w:val="left" w:pos="1210"/>
        </w:tabs>
        <w:suppressAutoHyphens/>
        <w:ind w:left="20" w:right="20"/>
        <w:jc w:val="both"/>
        <w:rPr>
          <w:lang w:eastAsia="ar-SA"/>
        </w:rPr>
      </w:pPr>
      <w:r>
        <w:rPr>
          <w:b/>
          <w:bCs/>
          <w:lang w:eastAsia="ar-SA"/>
        </w:rPr>
        <w:t>4.4.</w:t>
      </w:r>
      <w:r w:rsidR="00A453E9">
        <w:rPr>
          <w:b/>
          <w:bCs/>
          <w:lang w:eastAsia="ar-SA"/>
        </w:rPr>
        <w:t xml:space="preserve"> </w:t>
      </w:r>
      <w:r>
        <w:rPr>
          <w:lang w:eastAsia="ar-SA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51774C" w:rsidRDefault="0051774C" w:rsidP="0051774C">
      <w:pPr>
        <w:suppressAutoHyphens/>
        <w:ind w:left="20" w:right="20" w:firstLine="700"/>
        <w:jc w:val="both"/>
        <w:rPr>
          <w:lang w:eastAsia="ar-SA"/>
        </w:rPr>
      </w:pPr>
      <w:r>
        <w:rPr>
          <w:lang w:eastAsia="ar-SA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51774C" w:rsidRDefault="0051774C" w:rsidP="0051774C">
      <w:pPr>
        <w:suppressAutoHyphens/>
        <w:ind w:left="20" w:right="20" w:firstLine="700"/>
        <w:jc w:val="both"/>
        <w:rPr>
          <w:lang w:eastAsia="ar-SA"/>
        </w:rPr>
      </w:pPr>
      <w:r>
        <w:rPr>
          <w:lang w:eastAsia="ar-SA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51774C" w:rsidRDefault="0051774C" w:rsidP="0051774C">
      <w:pPr>
        <w:tabs>
          <w:tab w:val="left" w:pos="510"/>
        </w:tabs>
        <w:suppressAutoHyphens/>
        <w:ind w:left="20" w:firstLine="700"/>
        <w:jc w:val="both"/>
        <w:rPr>
          <w:lang w:eastAsia="ar-SA"/>
        </w:rPr>
      </w:pPr>
      <w:r>
        <w:rPr>
          <w:b/>
          <w:bCs/>
          <w:lang w:eastAsia="ar-SA"/>
        </w:rPr>
        <w:t>4.5.</w:t>
      </w:r>
      <w:r>
        <w:rPr>
          <w:lang w:eastAsia="ar-SA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  <w:bookmarkStart w:id="9" w:name="bookmark75"/>
    </w:p>
    <w:p w:rsidR="0051774C" w:rsidRDefault="0051774C" w:rsidP="0051774C">
      <w:pPr>
        <w:keepNext/>
        <w:keepLines/>
        <w:suppressAutoHyphens/>
        <w:ind w:left="20" w:right="20" w:firstLine="1120"/>
        <w:jc w:val="center"/>
        <w:rPr>
          <w:lang w:eastAsia="ar-SA"/>
        </w:rPr>
      </w:pPr>
    </w:p>
    <w:p w:rsidR="0051774C" w:rsidRDefault="0051774C" w:rsidP="0051774C">
      <w:pPr>
        <w:keepNext/>
        <w:keepLines/>
        <w:suppressAutoHyphens/>
        <w:ind w:right="20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       V. Досудебный (внесудебный) порядок обжалования решений и действий</w:t>
      </w:r>
    </w:p>
    <w:p w:rsidR="0051774C" w:rsidRDefault="0051774C" w:rsidP="0051774C">
      <w:pPr>
        <w:suppressAutoHyphens/>
        <w:ind w:right="20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      (бездействия) органа, предоставляющего муниципальную услугу, а также</w:t>
      </w:r>
    </w:p>
    <w:p w:rsidR="0051774C" w:rsidRDefault="0051774C" w:rsidP="0051774C">
      <w:pPr>
        <w:suppressAutoHyphens/>
        <w:ind w:left="20" w:right="20" w:firstLine="1120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    должностных лиц или муниципальных служащих</w:t>
      </w:r>
    </w:p>
    <w:bookmarkEnd w:id="9"/>
    <w:p w:rsidR="0051774C" w:rsidRDefault="0051774C" w:rsidP="0051774C">
      <w:pPr>
        <w:suppressAutoHyphens/>
        <w:ind w:left="20" w:right="20" w:firstLine="1120"/>
        <w:jc w:val="center"/>
        <w:rPr>
          <w:b/>
          <w:bCs/>
          <w:lang w:eastAsia="ar-SA"/>
        </w:rPr>
      </w:pPr>
    </w:p>
    <w:p w:rsidR="0051774C" w:rsidRDefault="0051774C" w:rsidP="00A453E9">
      <w:pPr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>5.1.</w:t>
      </w:r>
      <w:r>
        <w:rPr>
          <w:lang w:eastAsia="ar-SA"/>
        </w:rPr>
        <w:t xml:space="preserve"> Заявитель имеет право обратиться с </w:t>
      </w:r>
      <w:proofErr w:type="gramStart"/>
      <w:r>
        <w:rPr>
          <w:lang w:eastAsia="ar-SA"/>
        </w:rPr>
        <w:t>жалобой</w:t>
      </w:r>
      <w:proofErr w:type="gramEnd"/>
      <w:r>
        <w:rPr>
          <w:lang w:eastAsia="ar-SA"/>
        </w:rPr>
        <w:t xml:space="preserve"> в том числе в следующих случаях:</w:t>
      </w:r>
    </w:p>
    <w:p w:rsidR="0051774C" w:rsidRDefault="0051774C" w:rsidP="00A453E9">
      <w:pPr>
        <w:tabs>
          <w:tab w:val="left" w:pos="994"/>
        </w:tabs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>5.1.1.</w:t>
      </w:r>
      <w:r w:rsidR="00A453E9">
        <w:rPr>
          <w:lang w:eastAsia="ar-SA"/>
        </w:rPr>
        <w:t>Н</w:t>
      </w:r>
      <w:r>
        <w:rPr>
          <w:lang w:eastAsia="ar-SA"/>
        </w:rPr>
        <w:t>арушение срока регистрации запроса заявителя о предоставлении муниципальной услуги;</w:t>
      </w:r>
    </w:p>
    <w:p w:rsidR="0051774C" w:rsidRDefault="0051774C" w:rsidP="00A453E9">
      <w:pPr>
        <w:tabs>
          <w:tab w:val="left" w:pos="878"/>
        </w:tabs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 xml:space="preserve">5.1.2. </w:t>
      </w:r>
      <w:r>
        <w:rPr>
          <w:lang w:eastAsia="ar-SA"/>
        </w:rPr>
        <w:t>Нарушение срока предоставления муниципальной услуги;</w:t>
      </w:r>
    </w:p>
    <w:p w:rsidR="0051774C" w:rsidRDefault="0051774C" w:rsidP="00A453E9">
      <w:pPr>
        <w:tabs>
          <w:tab w:val="left" w:pos="889"/>
        </w:tabs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 xml:space="preserve">5.1.3. </w:t>
      </w:r>
      <w:r>
        <w:rPr>
          <w:lang w:eastAsia="ar-SA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51774C" w:rsidRDefault="0051774C" w:rsidP="00A453E9">
      <w:pPr>
        <w:tabs>
          <w:tab w:val="left" w:pos="975"/>
        </w:tabs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 xml:space="preserve">5.1.4. </w:t>
      </w:r>
      <w:r>
        <w:rPr>
          <w:lang w:eastAsia="ar-SA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1774C" w:rsidRDefault="0051774C" w:rsidP="00A453E9">
      <w:pPr>
        <w:tabs>
          <w:tab w:val="left" w:pos="946"/>
        </w:tabs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>5.1.5.</w:t>
      </w:r>
      <w:r>
        <w:rPr>
          <w:lang w:eastAsia="ar-SA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1774C" w:rsidRDefault="0051774C" w:rsidP="00A453E9">
      <w:pPr>
        <w:tabs>
          <w:tab w:val="left" w:pos="927"/>
        </w:tabs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 xml:space="preserve">5.1.6. </w:t>
      </w:r>
      <w:proofErr w:type="gramStart"/>
      <w:r>
        <w:rPr>
          <w:lang w:eastAsia="ar-SA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1774C" w:rsidRDefault="0051774C" w:rsidP="00A453E9">
      <w:pPr>
        <w:tabs>
          <w:tab w:val="left" w:pos="927"/>
        </w:tabs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 xml:space="preserve">5.1.7. </w:t>
      </w:r>
      <w:proofErr w:type="gramStart"/>
      <w:r>
        <w:rPr>
          <w:lang w:eastAsia="ar-SA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lang w:eastAsia="ar-SA"/>
        </w:rPr>
        <w:lastRenderedPageBreak/>
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51774C" w:rsidRDefault="0051774C" w:rsidP="00A453E9">
      <w:pPr>
        <w:tabs>
          <w:tab w:val="left" w:pos="1417"/>
        </w:tabs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 xml:space="preserve">5.2. </w:t>
      </w:r>
      <w:r>
        <w:rPr>
          <w:lang w:eastAsia="ar-SA"/>
        </w:rPr>
        <w:t>Жалоба подается в письменной форме на бумажном носителе, в электронной форме:</w:t>
      </w:r>
    </w:p>
    <w:p w:rsidR="0051774C" w:rsidRDefault="0051774C" w:rsidP="0051774C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lang w:eastAsia="ar-SA"/>
        </w:rPr>
      </w:pPr>
      <w:r>
        <w:rPr>
          <w:rFonts w:eastAsia="Arial"/>
          <w:kern w:val="2"/>
          <w:lang w:eastAsia="ar-SA"/>
        </w:rPr>
        <w:t>- главе администрации МО «Приозёрный сельсовет»</w:t>
      </w:r>
      <w:proofErr w:type="gramStart"/>
      <w:r>
        <w:rPr>
          <w:rFonts w:eastAsia="Arial"/>
          <w:kern w:val="2"/>
          <w:lang w:eastAsia="ar-SA"/>
        </w:rPr>
        <w:t>.</w:t>
      </w:r>
      <w:proofErr w:type="gramEnd"/>
      <w:r>
        <w:rPr>
          <w:rFonts w:eastAsia="Arial"/>
          <w:kern w:val="2"/>
          <w:lang w:eastAsia="ar-SA"/>
        </w:rPr>
        <w:t xml:space="preserve"> </w:t>
      </w:r>
      <w:proofErr w:type="gramStart"/>
      <w:r>
        <w:rPr>
          <w:rFonts w:eastAsia="Arial"/>
          <w:kern w:val="2"/>
          <w:lang w:eastAsia="ar-SA"/>
        </w:rPr>
        <w:t>н</w:t>
      </w:r>
      <w:proofErr w:type="gramEnd"/>
      <w:r>
        <w:rPr>
          <w:rFonts w:eastAsia="Arial"/>
          <w:kern w:val="2"/>
          <w:lang w:eastAsia="ar-SA"/>
        </w:rPr>
        <w:t>а решения, действия (бездействие) ответственного исполнителя;</w:t>
      </w:r>
    </w:p>
    <w:p w:rsidR="0051774C" w:rsidRDefault="0051774C" w:rsidP="0051774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Ивановского района, а также может быть принята на личном приёме заявителя.</w:t>
      </w:r>
    </w:p>
    <w:p w:rsidR="0051774C" w:rsidRDefault="0051774C" w:rsidP="00A453E9">
      <w:pPr>
        <w:tabs>
          <w:tab w:val="left" w:pos="1215"/>
        </w:tabs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>5.3.</w:t>
      </w:r>
      <w:r>
        <w:rPr>
          <w:lang w:eastAsia="ar-SA"/>
        </w:rPr>
        <w:t>Жалоба должна содержать:</w:t>
      </w:r>
    </w:p>
    <w:p w:rsidR="0051774C" w:rsidRDefault="0051774C" w:rsidP="00A453E9">
      <w:pPr>
        <w:tabs>
          <w:tab w:val="left" w:pos="1062"/>
        </w:tabs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>5.3.1.</w:t>
      </w:r>
      <w:r>
        <w:rPr>
          <w:lang w:eastAsia="ar-SA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МФЦ решение и действия (бездействие) которого обжалуются;</w:t>
      </w:r>
    </w:p>
    <w:p w:rsidR="0051774C" w:rsidRDefault="0051774C" w:rsidP="00A453E9">
      <w:pPr>
        <w:tabs>
          <w:tab w:val="left" w:pos="937"/>
        </w:tabs>
        <w:suppressAutoHyphens/>
        <w:jc w:val="both"/>
        <w:rPr>
          <w:lang w:eastAsia="ar-SA"/>
        </w:rPr>
      </w:pPr>
      <w:proofErr w:type="gramStart"/>
      <w:r>
        <w:rPr>
          <w:b/>
          <w:bCs/>
          <w:lang w:eastAsia="ar-SA"/>
        </w:rPr>
        <w:t>5.3.2.</w:t>
      </w:r>
      <w:r>
        <w:rPr>
          <w:lang w:eastAsia="ar-SA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774C" w:rsidRDefault="0051774C" w:rsidP="00A453E9">
      <w:pPr>
        <w:tabs>
          <w:tab w:val="left" w:pos="942"/>
        </w:tabs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>5.3.3.</w:t>
      </w:r>
      <w:r>
        <w:rPr>
          <w:lang w:eastAsia="ar-SA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МФЦ;</w:t>
      </w:r>
    </w:p>
    <w:p w:rsidR="0051774C" w:rsidRDefault="0051774C" w:rsidP="00A453E9">
      <w:pPr>
        <w:tabs>
          <w:tab w:val="left" w:pos="961"/>
        </w:tabs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>5.3.4.</w:t>
      </w:r>
      <w:r>
        <w:rPr>
          <w:lang w:eastAsia="ar-SA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774C" w:rsidRDefault="0051774C" w:rsidP="00A453E9">
      <w:pPr>
        <w:tabs>
          <w:tab w:val="left" w:pos="1297"/>
        </w:tabs>
        <w:suppressAutoHyphens/>
        <w:jc w:val="both"/>
        <w:rPr>
          <w:lang w:eastAsia="ar-SA"/>
        </w:rPr>
      </w:pPr>
      <w:proofErr w:type="gramStart"/>
      <w:r>
        <w:rPr>
          <w:b/>
          <w:bCs/>
          <w:lang w:eastAsia="ar-SA"/>
        </w:rPr>
        <w:t>5.4.</w:t>
      </w:r>
      <w:r>
        <w:rPr>
          <w:lang w:eastAsia="ar-SA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51774C" w:rsidRPr="006A5145" w:rsidRDefault="0051774C" w:rsidP="00A453E9">
      <w:pPr>
        <w:suppressAutoHyphens/>
        <w:autoSpaceDE w:val="0"/>
        <w:jc w:val="both"/>
        <w:rPr>
          <w:rFonts w:eastAsia="Arial"/>
          <w:color w:val="FF0000"/>
          <w:lang w:eastAsia="ar-SA"/>
        </w:rPr>
      </w:pPr>
      <w:r>
        <w:rPr>
          <w:rFonts w:eastAsia="Arial"/>
          <w:b/>
          <w:bCs/>
          <w:lang w:eastAsia="ar-SA"/>
        </w:rPr>
        <w:t>5.5.</w:t>
      </w:r>
      <w:r>
        <w:rPr>
          <w:rFonts w:eastAsia="Arial"/>
          <w:lang w:eastAsia="ar-SA"/>
        </w:rPr>
        <w:t xml:space="preserve">По результатам рассмотрения жалобы, администрация МО </w:t>
      </w:r>
      <w:r w:rsidR="00A453E9">
        <w:rPr>
          <w:rFonts w:eastAsia="Arial"/>
          <w:lang w:eastAsia="ar-SA"/>
        </w:rPr>
        <w:t>«</w:t>
      </w:r>
      <w:r w:rsidR="00A453E9" w:rsidRPr="00A453E9">
        <w:rPr>
          <w:lang w:eastAsia="ar-SA"/>
        </w:rPr>
        <w:t>Зеньковский</w:t>
      </w:r>
      <w:r w:rsidRPr="006A5145">
        <w:rPr>
          <w:rFonts w:eastAsia="Arial"/>
          <w:color w:val="FF0000"/>
          <w:lang w:eastAsia="ar-SA"/>
        </w:rPr>
        <w:t xml:space="preserve"> </w:t>
      </w:r>
      <w:r w:rsidRPr="00A453E9">
        <w:rPr>
          <w:rFonts w:eastAsia="Arial"/>
          <w:lang w:eastAsia="ar-SA"/>
        </w:rPr>
        <w:t>сельсовет»</w:t>
      </w:r>
      <w:r w:rsidRPr="006A5145">
        <w:rPr>
          <w:rFonts w:eastAsia="Arial"/>
          <w:color w:val="FF0000"/>
          <w:lang w:eastAsia="ar-SA"/>
        </w:rPr>
        <w:t xml:space="preserve"> </w:t>
      </w:r>
      <w:r w:rsidRPr="00A453E9">
        <w:rPr>
          <w:rFonts w:eastAsia="Arial"/>
          <w:lang w:eastAsia="ar-SA"/>
        </w:rPr>
        <w:t>принимает одно из следующих решений:</w:t>
      </w:r>
      <w:bookmarkStart w:id="10" w:name="_GoBack"/>
      <w:bookmarkEnd w:id="10"/>
    </w:p>
    <w:p w:rsidR="0051774C" w:rsidRDefault="0051774C" w:rsidP="0051774C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proofErr w:type="gramStart"/>
      <w:r>
        <w:rPr>
          <w:rFonts w:eastAsia="Arial"/>
          <w:lang w:eastAsia="ar-SA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1774C" w:rsidRDefault="0051774C" w:rsidP="0051774C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отказывает в удовлетворении жалобы.</w:t>
      </w:r>
    </w:p>
    <w:p w:rsidR="0051774C" w:rsidRDefault="0051774C" w:rsidP="00A453E9">
      <w:pPr>
        <w:suppressAutoHyphens/>
        <w:autoSpaceDN w:val="0"/>
        <w:jc w:val="both"/>
        <w:textAlignment w:val="baseline"/>
        <w:rPr>
          <w:rFonts w:eastAsia="Arial"/>
          <w:lang w:eastAsia="ar-SA"/>
        </w:rPr>
      </w:pPr>
      <w:r>
        <w:rPr>
          <w:rFonts w:eastAsia="Arial"/>
          <w:b/>
          <w:bCs/>
          <w:lang w:eastAsia="ar-SA"/>
        </w:rPr>
        <w:t>5.6.</w:t>
      </w:r>
      <w:r>
        <w:rPr>
          <w:rFonts w:eastAsia="Arial"/>
          <w:lang w:eastAsia="ar-SA"/>
        </w:rPr>
        <w:t xml:space="preserve">Не позднее дня, следующего за днём принятия решения, указанного в пункте </w:t>
      </w:r>
      <w:r>
        <w:rPr>
          <w:rFonts w:eastAsia="Arial"/>
          <w:color w:val="000000"/>
          <w:lang w:eastAsia="ar-SA"/>
        </w:rPr>
        <w:t>5.5,</w:t>
      </w:r>
      <w:r>
        <w:rPr>
          <w:rFonts w:eastAsia="Arial"/>
          <w:lang w:eastAsia="ar-SA"/>
        </w:rPr>
        <w:t xml:space="preserve">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774C" w:rsidRDefault="0051774C" w:rsidP="00A453E9">
      <w:pPr>
        <w:suppressAutoHyphens/>
        <w:autoSpaceDN w:val="0"/>
        <w:jc w:val="both"/>
        <w:textAlignment w:val="baseline"/>
        <w:rPr>
          <w:rFonts w:eastAsia="Arial"/>
          <w:lang w:eastAsia="ar-SA"/>
        </w:rPr>
      </w:pPr>
      <w:r>
        <w:rPr>
          <w:rFonts w:eastAsia="Arial"/>
          <w:b/>
          <w:bCs/>
          <w:lang w:eastAsia="ar-SA"/>
        </w:rPr>
        <w:t>5.7.</w:t>
      </w:r>
      <w:r>
        <w:rPr>
          <w:rFonts w:eastAsia="Arial"/>
          <w:lang w:eastAsia="ar-SA"/>
        </w:rPr>
        <w:t xml:space="preserve"> </w:t>
      </w:r>
      <w:proofErr w:type="gramStart"/>
      <w:r>
        <w:rPr>
          <w:rFonts w:eastAsia="Arial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за днём принятия решения, указанного в пункте </w:t>
      </w:r>
      <w:r>
        <w:rPr>
          <w:rFonts w:eastAsia="Arial"/>
          <w:color w:val="000000"/>
          <w:lang w:eastAsia="ar-SA"/>
        </w:rPr>
        <w:t>5.5,</w:t>
      </w:r>
      <w:r>
        <w:rPr>
          <w:rFonts w:eastAsia="Arial"/>
          <w:color w:val="FF0000"/>
          <w:lang w:eastAsia="ar-SA"/>
        </w:rPr>
        <w:t xml:space="preserve"> </w:t>
      </w:r>
      <w:r>
        <w:rPr>
          <w:rFonts w:eastAsia="Arial"/>
          <w:lang w:eastAsia="ar-SA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51774C" w:rsidRDefault="0051774C"/>
    <w:sectPr w:rsidR="0051774C" w:rsidSect="007F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1">
      <w:start w:val="4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00000007"/>
    <w:name w:val="WW8Num7"/>
    <w:lvl w:ilvl="0">
      <w:start w:val="2"/>
      <w:numFmt w:val="decimal"/>
      <w:lvlText w:val="3.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0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74C"/>
    <w:rsid w:val="000F0138"/>
    <w:rsid w:val="003938BB"/>
    <w:rsid w:val="00462EC2"/>
    <w:rsid w:val="004D64EA"/>
    <w:rsid w:val="0051774C"/>
    <w:rsid w:val="007F10D6"/>
    <w:rsid w:val="00956D6D"/>
    <w:rsid w:val="00A453E9"/>
    <w:rsid w:val="00E1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rsid w:val="00E10797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locked/>
    <w:rsid w:val="00E10797"/>
    <w:rPr>
      <w:rFonts w:ascii="Times New Roman" w:eastAsia="SimSun" w:hAnsi="Times New Roman" w:cs="Times New Roman"/>
      <w:sz w:val="16"/>
      <w:szCs w:val="20"/>
      <w:lang w:eastAsia="ru-RU"/>
    </w:rPr>
  </w:style>
  <w:style w:type="character" w:styleId="a5">
    <w:name w:val="Hyperlink"/>
    <w:basedOn w:val="a0"/>
    <w:uiPriority w:val="99"/>
    <w:unhideWhenUsed/>
    <w:rsid w:val="00E1079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107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E10797"/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E107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amur.ru" TargetMode="External"/><Relationship Id="rId5" Type="http://schemas.openxmlformats.org/officeDocument/2006/relationships/hyperlink" Target="mailto:konst@mfc-am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4679</Words>
  <Characters>26675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2016-12-12T09:30:00Z</dcterms:created>
  <dcterms:modified xsi:type="dcterms:W3CDTF">2018-06-27T07:32:00Z</dcterms:modified>
</cp:coreProperties>
</file>